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496A" w14:textId="77777777" w:rsidR="001635BB" w:rsidRPr="001635BB" w:rsidRDefault="001635BB" w:rsidP="001635BB">
      <w:pPr>
        <w:widowControl w:val="0"/>
        <w:autoSpaceDE w:val="0"/>
        <w:autoSpaceDN w:val="0"/>
        <w:adjustRightInd w:val="0"/>
        <w:spacing w:after="240"/>
        <w:rPr>
          <w:rFonts w:asciiTheme="majorHAnsi" w:hAnsiTheme="majorHAnsi" w:cs="Times"/>
          <w:b/>
          <w:bCs/>
          <w:sz w:val="28"/>
          <w:szCs w:val="28"/>
        </w:rPr>
      </w:pPr>
    </w:p>
    <w:p w14:paraId="0C802152" w14:textId="3390BA7E" w:rsidR="001635BB" w:rsidRPr="001635BB" w:rsidRDefault="001635BB" w:rsidP="001635BB">
      <w:pPr>
        <w:widowControl w:val="0"/>
        <w:autoSpaceDE w:val="0"/>
        <w:autoSpaceDN w:val="0"/>
        <w:adjustRightInd w:val="0"/>
        <w:spacing w:after="240"/>
        <w:jc w:val="center"/>
        <w:rPr>
          <w:rFonts w:asciiTheme="majorHAnsi" w:hAnsiTheme="majorHAnsi" w:cs="Times"/>
          <w:sz w:val="28"/>
          <w:szCs w:val="28"/>
        </w:rPr>
      </w:pPr>
      <w:r w:rsidRPr="001635BB">
        <w:rPr>
          <w:rFonts w:asciiTheme="majorHAnsi" w:hAnsiTheme="majorHAnsi" w:cs="Times"/>
          <w:b/>
          <w:bCs/>
          <w:sz w:val="28"/>
          <w:szCs w:val="28"/>
        </w:rPr>
        <w:t>OWL or LARK? Self-Assessment</w:t>
      </w:r>
    </w:p>
    <w:p w14:paraId="0A5464FE" w14:textId="77777777" w:rsidR="009473C9" w:rsidRPr="009473C9" w:rsidRDefault="009473C9" w:rsidP="009473C9">
      <w:pPr>
        <w:widowControl w:val="0"/>
        <w:autoSpaceDE w:val="0"/>
        <w:autoSpaceDN w:val="0"/>
        <w:adjustRightInd w:val="0"/>
        <w:spacing w:after="240"/>
        <w:rPr>
          <w:rFonts w:asciiTheme="majorHAnsi" w:hAnsiTheme="majorHAnsi" w:cs="Helvetica"/>
          <w:sz w:val="20"/>
          <w:szCs w:val="20"/>
        </w:rPr>
      </w:pPr>
      <w:r w:rsidRPr="009473C9">
        <w:rPr>
          <w:rFonts w:asciiTheme="majorHAnsi" w:hAnsiTheme="majorHAnsi" w:cs="Helvetica"/>
          <w:sz w:val="20"/>
          <w:szCs w:val="20"/>
        </w:rPr>
        <w:t xml:space="preserve">Some people just “know” that they are either an “Owl” (Evening) or a “Lark” (Morning) person. Some people know what they used to be and have now changed from one to the other. Some people know what they used to be, but now are not sure. Yet others don’t seem to fit at either end, as it depends on a variety of factors.  </w:t>
      </w:r>
    </w:p>
    <w:p w14:paraId="62B317E6" w14:textId="77777777" w:rsidR="009473C9" w:rsidRPr="009473C9" w:rsidRDefault="009473C9" w:rsidP="009473C9">
      <w:pPr>
        <w:widowControl w:val="0"/>
        <w:autoSpaceDE w:val="0"/>
        <w:autoSpaceDN w:val="0"/>
        <w:adjustRightInd w:val="0"/>
        <w:spacing w:after="240"/>
        <w:rPr>
          <w:rFonts w:asciiTheme="majorHAnsi" w:hAnsiTheme="majorHAnsi" w:cs="Helvetica"/>
          <w:sz w:val="20"/>
          <w:szCs w:val="20"/>
        </w:rPr>
      </w:pPr>
      <w:r w:rsidRPr="009473C9">
        <w:rPr>
          <w:rFonts w:asciiTheme="majorHAnsi" w:hAnsiTheme="majorHAnsi" w:cs="Helvetica"/>
          <w:sz w:val="20"/>
          <w:szCs w:val="20"/>
        </w:rPr>
        <w:t xml:space="preserve">This questionnaire is intended to help you think through what you might be in order to be more effective with your time, energy </w:t>
      </w:r>
      <w:r>
        <w:rPr>
          <w:rFonts w:asciiTheme="majorHAnsi" w:hAnsiTheme="majorHAnsi" w:cs="Helvetica"/>
          <w:sz w:val="20"/>
          <w:szCs w:val="20"/>
        </w:rPr>
        <w:t>and focus.</w:t>
      </w:r>
    </w:p>
    <w:p w14:paraId="0BA8B22B" w14:textId="77777777" w:rsidR="00AA365D" w:rsidRPr="009473C9" w:rsidRDefault="00AA365D" w:rsidP="00AA365D">
      <w:pPr>
        <w:widowControl w:val="0"/>
        <w:autoSpaceDE w:val="0"/>
        <w:autoSpaceDN w:val="0"/>
        <w:adjustRightInd w:val="0"/>
        <w:spacing w:after="240"/>
        <w:rPr>
          <w:rFonts w:asciiTheme="majorHAnsi" w:hAnsiTheme="majorHAnsi" w:cs="Times"/>
          <w:sz w:val="20"/>
          <w:szCs w:val="20"/>
        </w:rPr>
      </w:pPr>
      <w:r w:rsidRPr="009473C9">
        <w:rPr>
          <w:rFonts w:asciiTheme="majorHAnsi" w:hAnsiTheme="majorHAnsi" w:cs="Times"/>
          <w:sz w:val="20"/>
          <w:szCs w:val="20"/>
        </w:rPr>
        <w:t>For each question, please select the answer that best describes you by circling the point value that best indicates how you have felt in recent weeks.</w:t>
      </w:r>
      <w:r w:rsidR="00793089" w:rsidRPr="009473C9">
        <w:rPr>
          <w:rFonts w:asciiTheme="majorHAnsi" w:hAnsiTheme="majorHAnsi" w:cs="Times"/>
          <w:sz w:val="20"/>
          <w:szCs w:val="20"/>
        </w:rPr>
        <w:t xml:space="preserve"> </w:t>
      </w:r>
      <w:r w:rsidR="00793089" w:rsidRPr="009473C9">
        <w:rPr>
          <w:rFonts w:asciiTheme="majorHAnsi" w:hAnsiTheme="majorHAnsi" w:cs="Times"/>
          <w:b/>
          <w:bCs/>
          <w:sz w:val="20"/>
          <w:szCs w:val="20"/>
          <w:vertAlign w:val="superscript"/>
        </w:rPr>
        <w:t>(</w:t>
      </w:r>
      <w:r w:rsidR="00793089" w:rsidRPr="009473C9">
        <w:rPr>
          <w:rStyle w:val="EndnoteReference"/>
          <w:rFonts w:asciiTheme="majorHAnsi" w:hAnsiTheme="majorHAnsi" w:cs="Times"/>
          <w:b/>
          <w:bCs/>
          <w:sz w:val="20"/>
          <w:szCs w:val="20"/>
        </w:rPr>
        <w:endnoteReference w:id="1"/>
      </w:r>
      <w:r w:rsidR="00793089" w:rsidRPr="009473C9">
        <w:rPr>
          <w:rFonts w:asciiTheme="majorHAnsi" w:hAnsiTheme="majorHAnsi" w:cs="Times"/>
          <w:b/>
          <w:bCs/>
          <w:sz w:val="20"/>
          <w:szCs w:val="20"/>
          <w:vertAlign w:val="superscript"/>
        </w:rPr>
        <w:t>)</w:t>
      </w:r>
    </w:p>
    <w:p w14:paraId="61C7C667" w14:textId="77777777" w:rsidR="00AA365D" w:rsidRPr="00793089" w:rsidRDefault="00AA365D" w:rsidP="00AA365D">
      <w:pPr>
        <w:widowControl w:val="0"/>
        <w:autoSpaceDE w:val="0"/>
        <w:autoSpaceDN w:val="0"/>
        <w:adjustRightInd w:val="0"/>
        <w:spacing w:after="240"/>
        <w:rPr>
          <w:rFonts w:asciiTheme="majorHAnsi" w:hAnsiTheme="majorHAnsi" w:cs="Times"/>
          <w:sz w:val="20"/>
          <w:szCs w:val="20"/>
        </w:rPr>
      </w:pPr>
      <w:r w:rsidRPr="00793089">
        <w:rPr>
          <w:rFonts w:asciiTheme="majorHAnsi" w:hAnsiTheme="majorHAnsi" w:cs="Times"/>
          <w:sz w:val="20"/>
          <w:szCs w:val="20"/>
        </w:rPr>
        <w:t xml:space="preserve">1. </w:t>
      </w:r>
      <w:r w:rsidRPr="00793089">
        <w:rPr>
          <w:rFonts w:asciiTheme="majorHAnsi" w:hAnsiTheme="majorHAnsi" w:cs="Times"/>
          <w:i/>
          <w:iCs/>
          <w:sz w:val="20"/>
          <w:szCs w:val="20"/>
        </w:rPr>
        <w:t xml:space="preserve">Approximately </w:t>
      </w:r>
      <w:r w:rsidRPr="00793089">
        <w:rPr>
          <w:rFonts w:asciiTheme="majorHAnsi" w:hAnsiTheme="majorHAnsi" w:cs="Times"/>
          <w:sz w:val="20"/>
          <w:szCs w:val="20"/>
        </w:rPr>
        <w:t>what time would you get up if you were entirely free to plan your day?</w:t>
      </w:r>
    </w:p>
    <w:p w14:paraId="481352C1" w14:textId="77777777" w:rsidR="00AA365D" w:rsidRPr="00793089" w:rsidRDefault="00AA365D" w:rsidP="00AA365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[5] </w:t>
      </w:r>
      <w:r w:rsidRPr="00793089">
        <w:rPr>
          <w:rFonts w:asciiTheme="majorHAnsi" w:hAnsiTheme="majorHAnsi" w:cs="Times"/>
          <w:sz w:val="20"/>
          <w:szCs w:val="20"/>
        </w:rPr>
        <w:tab/>
        <w:t>5:00 AM–6:30 AM</w:t>
      </w:r>
    </w:p>
    <w:p w14:paraId="285AA130" w14:textId="77777777" w:rsidR="00AA365D" w:rsidRPr="00793089" w:rsidRDefault="00AA365D" w:rsidP="00AA365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6:30 AM–7:45 AM</w:t>
      </w:r>
    </w:p>
    <w:p w14:paraId="37E67791" w14:textId="77777777" w:rsidR="00AA365D" w:rsidRPr="00793089" w:rsidRDefault="00AA365D" w:rsidP="00AA365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7:45 AM–9:45 AM</w:t>
      </w:r>
    </w:p>
    <w:p w14:paraId="1F85DA4F" w14:textId="77777777" w:rsidR="00AA365D" w:rsidRPr="00793089" w:rsidRDefault="00AA365D" w:rsidP="00AA365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9:45 AM–11:00 AM</w:t>
      </w:r>
    </w:p>
    <w:p w14:paraId="6D14BA00" w14:textId="77777777" w:rsidR="00AA365D" w:rsidRPr="00793089" w:rsidRDefault="00AA365D" w:rsidP="00AA365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11:00 AM–12 noon</w:t>
      </w:r>
    </w:p>
    <w:p w14:paraId="4F307FC5" w14:textId="77777777" w:rsidR="00AA365D" w:rsidRPr="00793089" w:rsidRDefault="00AA365D" w:rsidP="00AA365D">
      <w:pPr>
        <w:widowControl w:val="0"/>
        <w:autoSpaceDE w:val="0"/>
        <w:autoSpaceDN w:val="0"/>
        <w:adjustRightInd w:val="0"/>
        <w:rPr>
          <w:rFonts w:asciiTheme="majorHAnsi" w:hAnsiTheme="majorHAnsi" w:cs="Times"/>
          <w:sz w:val="20"/>
          <w:szCs w:val="20"/>
        </w:rPr>
      </w:pPr>
    </w:p>
    <w:p w14:paraId="12A28674" w14:textId="77777777" w:rsidR="00AA365D" w:rsidRPr="00793089" w:rsidRDefault="00AA365D" w:rsidP="00AA365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Pr="00793089">
        <w:rPr>
          <w:rFonts w:asciiTheme="majorHAnsi" w:hAnsiTheme="majorHAnsi" w:cs="Times"/>
          <w:i/>
          <w:iCs/>
          <w:sz w:val="20"/>
          <w:szCs w:val="20"/>
        </w:rPr>
        <w:t xml:space="preserve">Approximately </w:t>
      </w:r>
      <w:r w:rsidRPr="00793089">
        <w:rPr>
          <w:rFonts w:asciiTheme="majorHAnsi" w:hAnsiTheme="majorHAnsi" w:cs="Times"/>
          <w:sz w:val="20"/>
          <w:szCs w:val="20"/>
        </w:rPr>
        <w:t>what time would you go to bed if you were entirely free to plan your evening?</w:t>
      </w:r>
    </w:p>
    <w:p w14:paraId="000CDA79" w14:textId="77777777" w:rsidR="00AA365D" w:rsidRPr="00793089" w:rsidRDefault="00AA365D" w:rsidP="00AA365D">
      <w:pPr>
        <w:widowControl w:val="0"/>
        <w:autoSpaceDE w:val="0"/>
        <w:autoSpaceDN w:val="0"/>
        <w:adjustRightInd w:val="0"/>
        <w:rPr>
          <w:rFonts w:asciiTheme="majorHAnsi" w:hAnsiTheme="majorHAnsi" w:cs="Times"/>
          <w:sz w:val="20"/>
          <w:szCs w:val="20"/>
        </w:rPr>
      </w:pPr>
    </w:p>
    <w:p w14:paraId="08260EA1" w14:textId="77777777" w:rsidR="00AA365D" w:rsidRPr="00793089" w:rsidRDefault="00AA365D" w:rsidP="00AA365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[5] </w:t>
      </w:r>
      <w:r w:rsidRPr="00793089">
        <w:rPr>
          <w:rFonts w:asciiTheme="majorHAnsi" w:hAnsiTheme="majorHAnsi" w:cs="Times"/>
          <w:sz w:val="20"/>
          <w:szCs w:val="20"/>
        </w:rPr>
        <w:tab/>
        <w:t>8:00 PM–9:00 PM</w:t>
      </w:r>
    </w:p>
    <w:p w14:paraId="370BF295" w14:textId="77777777" w:rsidR="00AA365D" w:rsidRPr="00793089" w:rsidRDefault="00AA365D" w:rsidP="00AA365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9:00 PM–10:15 PM</w:t>
      </w:r>
    </w:p>
    <w:p w14:paraId="6066192F" w14:textId="77777777" w:rsidR="00AA365D" w:rsidRPr="00793089" w:rsidRDefault="00AA365D" w:rsidP="00AA365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10:15 PM–12:30 AM</w:t>
      </w:r>
      <w:r w:rsidRPr="00793089">
        <w:rPr>
          <w:rFonts w:asciiTheme="majorHAnsi" w:hAnsiTheme="majorHAnsi" w:cs="Times"/>
          <w:i/>
          <w:iCs/>
          <w:sz w:val="20"/>
          <w:szCs w:val="20"/>
        </w:rPr>
        <w:t xml:space="preserve"> </w:t>
      </w:r>
    </w:p>
    <w:p w14:paraId="47E10CA5" w14:textId="77777777" w:rsidR="00AA365D" w:rsidRPr="00793089" w:rsidRDefault="00AA365D" w:rsidP="00AA365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12:30 AM–1:45 AM</w:t>
      </w:r>
    </w:p>
    <w:p w14:paraId="1FAEF75A" w14:textId="77777777" w:rsidR="00AA365D" w:rsidRPr="00793089" w:rsidRDefault="00AA365D" w:rsidP="00AA365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1:45 AM–3:00 AM</w:t>
      </w:r>
    </w:p>
    <w:p w14:paraId="1653F045" w14:textId="77777777" w:rsidR="00AA365D" w:rsidRPr="00793089" w:rsidRDefault="00AA365D" w:rsidP="00AA365D">
      <w:pPr>
        <w:widowControl w:val="0"/>
        <w:autoSpaceDE w:val="0"/>
        <w:autoSpaceDN w:val="0"/>
        <w:adjustRightInd w:val="0"/>
        <w:rPr>
          <w:rFonts w:asciiTheme="majorHAnsi" w:hAnsiTheme="majorHAnsi" w:cs="Times"/>
          <w:sz w:val="20"/>
          <w:szCs w:val="20"/>
        </w:rPr>
      </w:pPr>
    </w:p>
    <w:p w14:paraId="2D353FDD" w14:textId="77777777" w:rsidR="00AA365D" w:rsidRPr="00793089" w:rsidRDefault="00AA365D" w:rsidP="00AA365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3. If you usually have to get up at a specific time in the morning, how much do you depend on an alarm clock?</w:t>
      </w:r>
    </w:p>
    <w:p w14:paraId="6EDFCEFC" w14:textId="77777777" w:rsidR="00AA365D" w:rsidRPr="00793089" w:rsidRDefault="00AA365D" w:rsidP="00AA365D">
      <w:pPr>
        <w:widowControl w:val="0"/>
        <w:autoSpaceDE w:val="0"/>
        <w:autoSpaceDN w:val="0"/>
        <w:adjustRightInd w:val="0"/>
        <w:rPr>
          <w:rFonts w:asciiTheme="majorHAnsi" w:hAnsiTheme="majorHAnsi" w:cs="Times"/>
          <w:sz w:val="20"/>
          <w:szCs w:val="20"/>
        </w:rPr>
      </w:pPr>
    </w:p>
    <w:p w14:paraId="1B148140" w14:textId="77777777" w:rsidR="00AA365D" w:rsidRPr="00793089" w:rsidRDefault="00AA365D" w:rsidP="00AA365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 xml:space="preserve">Not at all </w:t>
      </w:r>
    </w:p>
    <w:p w14:paraId="7CAF36B5" w14:textId="77777777" w:rsidR="00AA365D" w:rsidRPr="00793089" w:rsidRDefault="00AA365D" w:rsidP="00AA365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 xml:space="preserve">Slightly </w:t>
      </w:r>
    </w:p>
    <w:p w14:paraId="68D2C260" w14:textId="77777777" w:rsidR="00AA365D" w:rsidRPr="00793089" w:rsidRDefault="00AA365D" w:rsidP="00AA365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Somewhat</w:t>
      </w:r>
    </w:p>
    <w:p w14:paraId="7877CA31" w14:textId="77777777" w:rsidR="00AA365D" w:rsidRPr="00793089" w:rsidRDefault="00AA365D" w:rsidP="00AA365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Very much</w:t>
      </w:r>
    </w:p>
    <w:p w14:paraId="2694BA88" w14:textId="77777777" w:rsidR="00AA365D" w:rsidRPr="00793089" w:rsidRDefault="00AA365D" w:rsidP="00AA365D">
      <w:pPr>
        <w:widowControl w:val="0"/>
        <w:autoSpaceDE w:val="0"/>
        <w:autoSpaceDN w:val="0"/>
        <w:adjustRightInd w:val="0"/>
        <w:rPr>
          <w:rFonts w:asciiTheme="majorHAnsi" w:hAnsiTheme="majorHAnsi" w:cs="Times"/>
          <w:sz w:val="20"/>
          <w:szCs w:val="20"/>
        </w:rPr>
      </w:pPr>
    </w:p>
    <w:p w14:paraId="32C4A948" w14:textId="77777777" w:rsidR="00AA365D" w:rsidRPr="00793089" w:rsidRDefault="00AA365D" w:rsidP="00AA365D">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793089">
        <w:rPr>
          <w:rFonts w:asciiTheme="majorHAnsi" w:hAnsiTheme="majorHAnsi" w:cs="Times"/>
          <w:sz w:val="20"/>
          <w:szCs w:val="20"/>
        </w:rPr>
        <w:t>How easy do you find it to get up in the morning (when you are not awakened unexpectedly)?</w:t>
      </w:r>
    </w:p>
    <w:p w14:paraId="3D9EF9A3" w14:textId="77777777" w:rsidR="004E4DE0" w:rsidRPr="00793089" w:rsidRDefault="004E4DE0" w:rsidP="004E4DE0">
      <w:pPr>
        <w:widowControl w:val="0"/>
        <w:tabs>
          <w:tab w:val="left" w:pos="220"/>
          <w:tab w:val="left" w:pos="720"/>
        </w:tabs>
        <w:autoSpaceDE w:val="0"/>
        <w:autoSpaceDN w:val="0"/>
        <w:adjustRightInd w:val="0"/>
        <w:ind w:left="720"/>
        <w:rPr>
          <w:rFonts w:asciiTheme="majorHAnsi" w:hAnsiTheme="majorHAnsi" w:cs="Times"/>
          <w:sz w:val="20"/>
          <w:szCs w:val="20"/>
        </w:rPr>
      </w:pPr>
    </w:p>
    <w:p w14:paraId="16DBAAD3" w14:textId="77777777" w:rsidR="004E4DE0" w:rsidRPr="00793089" w:rsidRDefault="00B36825" w:rsidP="004E4DE0">
      <w:pPr>
        <w:widowControl w:val="0"/>
        <w:autoSpaceDE w:val="0"/>
        <w:autoSpaceDN w:val="0"/>
        <w:adjustRightInd w:val="0"/>
        <w:rPr>
          <w:rFonts w:asciiTheme="majorHAnsi" w:hAnsiTheme="majorHAnsi" w:cs="Times"/>
          <w:sz w:val="20"/>
          <w:szCs w:val="20"/>
        </w:rPr>
      </w:pPr>
      <w:r>
        <w:rPr>
          <w:rFonts w:asciiTheme="majorHAnsi" w:hAnsiTheme="majorHAnsi" w:cs="Times"/>
          <w:sz w:val="20"/>
          <w:szCs w:val="20"/>
        </w:rPr>
        <w:t>[1</w:t>
      </w:r>
      <w:r w:rsidR="004E4DE0" w:rsidRPr="00793089">
        <w:rPr>
          <w:rFonts w:asciiTheme="majorHAnsi" w:hAnsiTheme="majorHAnsi" w:cs="Times"/>
          <w:sz w:val="20"/>
          <w:szCs w:val="20"/>
        </w:rPr>
        <w:t xml:space="preserve">] </w:t>
      </w:r>
      <w:r w:rsidR="004E4DE0" w:rsidRPr="00793089">
        <w:rPr>
          <w:rFonts w:asciiTheme="majorHAnsi" w:hAnsiTheme="majorHAnsi" w:cs="Times"/>
          <w:sz w:val="20"/>
          <w:szCs w:val="20"/>
        </w:rPr>
        <w:tab/>
        <w:t>Very difficult</w:t>
      </w:r>
    </w:p>
    <w:p w14:paraId="04351482" w14:textId="77777777" w:rsidR="004E4DE0" w:rsidRPr="00793089" w:rsidRDefault="00B36825" w:rsidP="004E4DE0">
      <w:pPr>
        <w:widowControl w:val="0"/>
        <w:autoSpaceDE w:val="0"/>
        <w:autoSpaceDN w:val="0"/>
        <w:adjustRightInd w:val="0"/>
        <w:rPr>
          <w:rFonts w:asciiTheme="majorHAnsi" w:hAnsiTheme="majorHAnsi" w:cs="Times"/>
          <w:sz w:val="20"/>
          <w:szCs w:val="20"/>
        </w:rPr>
      </w:pPr>
      <w:r>
        <w:rPr>
          <w:rFonts w:asciiTheme="majorHAnsi" w:hAnsiTheme="majorHAnsi" w:cs="Times"/>
          <w:sz w:val="20"/>
          <w:szCs w:val="20"/>
        </w:rPr>
        <w:t>[2</w:t>
      </w:r>
      <w:r w:rsidR="004E4DE0" w:rsidRPr="00793089">
        <w:rPr>
          <w:rFonts w:asciiTheme="majorHAnsi" w:hAnsiTheme="majorHAnsi" w:cs="Times"/>
          <w:sz w:val="20"/>
          <w:szCs w:val="20"/>
        </w:rPr>
        <w:t xml:space="preserve">] </w:t>
      </w:r>
      <w:r w:rsidR="004E4DE0" w:rsidRPr="00793089">
        <w:rPr>
          <w:rFonts w:asciiTheme="majorHAnsi" w:hAnsiTheme="majorHAnsi" w:cs="Times"/>
          <w:sz w:val="20"/>
          <w:szCs w:val="20"/>
        </w:rPr>
        <w:tab/>
        <w:t xml:space="preserve">Somewhat difficult </w:t>
      </w:r>
    </w:p>
    <w:p w14:paraId="03606704" w14:textId="77777777" w:rsidR="004E4DE0" w:rsidRPr="00793089" w:rsidRDefault="00B36825" w:rsidP="004E4DE0">
      <w:pPr>
        <w:widowControl w:val="0"/>
        <w:autoSpaceDE w:val="0"/>
        <w:autoSpaceDN w:val="0"/>
        <w:adjustRightInd w:val="0"/>
        <w:rPr>
          <w:rFonts w:asciiTheme="majorHAnsi" w:hAnsiTheme="majorHAnsi" w:cs="Times"/>
          <w:sz w:val="20"/>
          <w:szCs w:val="20"/>
        </w:rPr>
      </w:pPr>
      <w:r>
        <w:rPr>
          <w:rFonts w:asciiTheme="majorHAnsi" w:hAnsiTheme="majorHAnsi" w:cs="Times"/>
          <w:sz w:val="20"/>
          <w:szCs w:val="20"/>
        </w:rPr>
        <w:t>[3</w:t>
      </w:r>
      <w:r w:rsidR="004E4DE0" w:rsidRPr="00793089">
        <w:rPr>
          <w:rFonts w:asciiTheme="majorHAnsi" w:hAnsiTheme="majorHAnsi" w:cs="Times"/>
          <w:sz w:val="20"/>
          <w:szCs w:val="20"/>
        </w:rPr>
        <w:t xml:space="preserve">] </w:t>
      </w:r>
      <w:r w:rsidR="004E4DE0" w:rsidRPr="00793089">
        <w:rPr>
          <w:rFonts w:asciiTheme="majorHAnsi" w:hAnsiTheme="majorHAnsi" w:cs="Times"/>
          <w:sz w:val="20"/>
          <w:szCs w:val="20"/>
        </w:rPr>
        <w:tab/>
        <w:t>Fairly easy</w:t>
      </w:r>
    </w:p>
    <w:p w14:paraId="245CC93D" w14:textId="77777777" w:rsidR="004E4DE0" w:rsidRPr="00793089" w:rsidRDefault="00B36825" w:rsidP="004E4DE0">
      <w:pPr>
        <w:widowControl w:val="0"/>
        <w:autoSpaceDE w:val="0"/>
        <w:autoSpaceDN w:val="0"/>
        <w:adjustRightInd w:val="0"/>
        <w:rPr>
          <w:rFonts w:asciiTheme="majorHAnsi" w:hAnsiTheme="majorHAnsi" w:cs="Times"/>
          <w:sz w:val="20"/>
          <w:szCs w:val="20"/>
        </w:rPr>
      </w:pPr>
      <w:r>
        <w:rPr>
          <w:rFonts w:asciiTheme="majorHAnsi" w:hAnsiTheme="majorHAnsi" w:cs="Times"/>
          <w:sz w:val="20"/>
          <w:szCs w:val="20"/>
        </w:rPr>
        <w:t>[4</w:t>
      </w:r>
      <w:r w:rsidR="004E4DE0" w:rsidRPr="00793089">
        <w:rPr>
          <w:rFonts w:asciiTheme="majorHAnsi" w:hAnsiTheme="majorHAnsi" w:cs="Times"/>
          <w:sz w:val="20"/>
          <w:szCs w:val="20"/>
        </w:rPr>
        <w:t xml:space="preserve">] </w:t>
      </w:r>
      <w:r w:rsidR="004E4DE0" w:rsidRPr="00793089">
        <w:rPr>
          <w:rFonts w:asciiTheme="majorHAnsi" w:hAnsiTheme="majorHAnsi" w:cs="Times"/>
          <w:sz w:val="20"/>
          <w:szCs w:val="20"/>
        </w:rPr>
        <w:tab/>
        <w:t>Very easy</w:t>
      </w:r>
    </w:p>
    <w:p w14:paraId="16A0F943" w14:textId="77777777" w:rsidR="00AA365D" w:rsidRPr="00793089" w:rsidRDefault="00AA365D" w:rsidP="00AA365D">
      <w:pPr>
        <w:widowControl w:val="0"/>
        <w:tabs>
          <w:tab w:val="left" w:pos="940"/>
          <w:tab w:val="left" w:pos="1440"/>
        </w:tabs>
        <w:autoSpaceDE w:val="0"/>
        <w:autoSpaceDN w:val="0"/>
        <w:adjustRightInd w:val="0"/>
        <w:rPr>
          <w:rFonts w:asciiTheme="majorHAnsi" w:hAnsiTheme="majorHAnsi" w:cs="Times"/>
          <w:sz w:val="20"/>
          <w:szCs w:val="20"/>
        </w:rPr>
      </w:pPr>
    </w:p>
    <w:p w14:paraId="3887397C" w14:textId="77777777" w:rsidR="00AA365D" w:rsidRPr="00793089" w:rsidRDefault="00AA365D" w:rsidP="00AA365D">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793089">
        <w:rPr>
          <w:rFonts w:asciiTheme="majorHAnsi" w:hAnsiTheme="majorHAnsi" w:cs="Times"/>
          <w:sz w:val="20"/>
          <w:szCs w:val="20"/>
        </w:rPr>
        <w:t xml:space="preserve">How alert do you feel during the first half hour after you wake up in the morning? </w:t>
      </w:r>
    </w:p>
    <w:p w14:paraId="36B52217" w14:textId="77777777" w:rsidR="00AA365D" w:rsidRPr="00793089" w:rsidRDefault="00AA365D" w:rsidP="00AA365D">
      <w:pPr>
        <w:widowControl w:val="0"/>
        <w:tabs>
          <w:tab w:val="left" w:pos="940"/>
          <w:tab w:val="left" w:pos="1440"/>
        </w:tabs>
        <w:autoSpaceDE w:val="0"/>
        <w:autoSpaceDN w:val="0"/>
        <w:adjustRightInd w:val="0"/>
        <w:rPr>
          <w:rFonts w:asciiTheme="majorHAnsi" w:hAnsiTheme="majorHAnsi" w:cs="Times"/>
          <w:sz w:val="20"/>
          <w:szCs w:val="20"/>
        </w:rPr>
      </w:pPr>
    </w:p>
    <w:p w14:paraId="5DE9903D" w14:textId="77777777" w:rsidR="004E4DE0" w:rsidRPr="00793089" w:rsidRDefault="004E4DE0" w:rsidP="004E4DE0">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Not at all alert</w:t>
      </w:r>
    </w:p>
    <w:p w14:paraId="644F63BA" w14:textId="77777777" w:rsidR="004E4DE0" w:rsidRPr="00793089" w:rsidRDefault="004E4DE0" w:rsidP="004E4DE0">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Slightly alert</w:t>
      </w:r>
    </w:p>
    <w:p w14:paraId="54B1C22B" w14:textId="77777777" w:rsidR="004E4DE0" w:rsidRPr="00793089" w:rsidRDefault="004E4DE0" w:rsidP="004E4DE0">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Fairly alert</w:t>
      </w:r>
    </w:p>
    <w:p w14:paraId="4272BF2B" w14:textId="77777777" w:rsidR="004E4DE0" w:rsidRPr="00793089" w:rsidRDefault="004E4DE0" w:rsidP="004E4DE0">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Very alert</w:t>
      </w:r>
    </w:p>
    <w:p w14:paraId="471C9C67" w14:textId="77777777" w:rsidR="00AA365D" w:rsidRPr="00793089" w:rsidRDefault="00AA365D" w:rsidP="00AA365D">
      <w:pPr>
        <w:widowControl w:val="0"/>
        <w:tabs>
          <w:tab w:val="left" w:pos="940"/>
          <w:tab w:val="left" w:pos="1440"/>
        </w:tabs>
        <w:autoSpaceDE w:val="0"/>
        <w:autoSpaceDN w:val="0"/>
        <w:adjustRightInd w:val="0"/>
        <w:rPr>
          <w:rFonts w:asciiTheme="majorHAnsi" w:hAnsiTheme="majorHAnsi" w:cs="Times"/>
          <w:sz w:val="20"/>
          <w:szCs w:val="20"/>
        </w:rPr>
      </w:pPr>
    </w:p>
    <w:p w14:paraId="2FA8F5B5" w14:textId="77777777" w:rsidR="00AA365D" w:rsidRPr="00793089" w:rsidRDefault="00AA365D" w:rsidP="00AA365D">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793089">
        <w:rPr>
          <w:rFonts w:asciiTheme="majorHAnsi" w:hAnsiTheme="majorHAnsi" w:cs="Times"/>
          <w:sz w:val="20"/>
          <w:szCs w:val="20"/>
        </w:rPr>
        <w:t xml:space="preserve">How hungry do you feel during the first half hour after you wake up? </w:t>
      </w:r>
    </w:p>
    <w:p w14:paraId="7FE6F5DE" w14:textId="77777777" w:rsidR="004E4DE0" w:rsidRPr="00793089" w:rsidRDefault="004E4DE0" w:rsidP="004E4DE0">
      <w:pPr>
        <w:widowControl w:val="0"/>
        <w:autoSpaceDE w:val="0"/>
        <w:autoSpaceDN w:val="0"/>
        <w:adjustRightInd w:val="0"/>
        <w:rPr>
          <w:rFonts w:asciiTheme="majorHAnsi" w:hAnsiTheme="majorHAnsi" w:cs="Times"/>
          <w:sz w:val="20"/>
          <w:szCs w:val="20"/>
        </w:rPr>
      </w:pPr>
    </w:p>
    <w:p w14:paraId="5A735309" w14:textId="77777777" w:rsidR="004E4DE0" w:rsidRPr="00793089" w:rsidRDefault="004E4DE0" w:rsidP="004E4DE0">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Not at all hungry</w:t>
      </w:r>
    </w:p>
    <w:p w14:paraId="1545772F" w14:textId="77777777" w:rsidR="004E4DE0" w:rsidRPr="00793089" w:rsidRDefault="004E4DE0"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 xml:space="preserve">Slightly </w:t>
      </w:r>
      <w:r w:rsidR="002F178D" w:rsidRPr="00793089">
        <w:rPr>
          <w:rFonts w:asciiTheme="majorHAnsi" w:hAnsiTheme="majorHAnsi" w:cs="Times"/>
          <w:sz w:val="20"/>
          <w:szCs w:val="20"/>
        </w:rPr>
        <w:t>hungry</w:t>
      </w:r>
    </w:p>
    <w:p w14:paraId="24FA03AB" w14:textId="77777777" w:rsidR="004E4DE0" w:rsidRPr="00793089" w:rsidRDefault="004E4DE0"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 xml:space="preserve">Fairly </w:t>
      </w:r>
      <w:r w:rsidR="002F178D" w:rsidRPr="00793089">
        <w:rPr>
          <w:rFonts w:asciiTheme="majorHAnsi" w:hAnsiTheme="majorHAnsi" w:cs="Times"/>
          <w:sz w:val="20"/>
          <w:szCs w:val="20"/>
        </w:rPr>
        <w:t>hungry</w:t>
      </w:r>
    </w:p>
    <w:p w14:paraId="266B7670" w14:textId="77777777" w:rsidR="004E4DE0"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w:t>
      </w:r>
      <w:r w:rsidR="004E4DE0" w:rsidRPr="00793089">
        <w:rPr>
          <w:rFonts w:asciiTheme="majorHAnsi" w:hAnsiTheme="majorHAnsi" w:cs="Times"/>
          <w:sz w:val="20"/>
          <w:szCs w:val="20"/>
        </w:rPr>
        <w:t xml:space="preserve">4] </w:t>
      </w:r>
      <w:r w:rsidR="004E4DE0" w:rsidRPr="00793089">
        <w:rPr>
          <w:rFonts w:asciiTheme="majorHAnsi" w:hAnsiTheme="majorHAnsi" w:cs="Times"/>
          <w:sz w:val="20"/>
          <w:szCs w:val="20"/>
        </w:rPr>
        <w:tab/>
        <w:t xml:space="preserve">Very </w:t>
      </w:r>
      <w:r w:rsidRPr="00793089">
        <w:rPr>
          <w:rFonts w:asciiTheme="majorHAnsi" w:hAnsiTheme="majorHAnsi" w:cs="Times"/>
          <w:sz w:val="20"/>
          <w:szCs w:val="20"/>
        </w:rPr>
        <w:t>hungry</w:t>
      </w:r>
    </w:p>
    <w:p w14:paraId="03AB6CD3" w14:textId="77777777" w:rsidR="009C517E" w:rsidRDefault="009C517E" w:rsidP="009C517E">
      <w:pPr>
        <w:widowControl w:val="0"/>
        <w:tabs>
          <w:tab w:val="left" w:pos="220"/>
          <w:tab w:val="left" w:pos="720"/>
        </w:tabs>
        <w:autoSpaceDE w:val="0"/>
        <w:autoSpaceDN w:val="0"/>
        <w:adjustRightInd w:val="0"/>
        <w:ind w:left="720"/>
        <w:rPr>
          <w:rFonts w:asciiTheme="majorHAnsi" w:hAnsiTheme="majorHAnsi" w:cs="Times"/>
          <w:sz w:val="20"/>
          <w:szCs w:val="20"/>
        </w:rPr>
      </w:pPr>
    </w:p>
    <w:p w14:paraId="627A8EBA" w14:textId="77777777" w:rsidR="009C517E" w:rsidRDefault="009C517E" w:rsidP="009C517E">
      <w:pPr>
        <w:widowControl w:val="0"/>
        <w:tabs>
          <w:tab w:val="left" w:pos="220"/>
          <w:tab w:val="left" w:pos="720"/>
        </w:tabs>
        <w:autoSpaceDE w:val="0"/>
        <w:autoSpaceDN w:val="0"/>
        <w:adjustRightInd w:val="0"/>
        <w:ind w:left="720"/>
        <w:rPr>
          <w:rFonts w:asciiTheme="majorHAnsi" w:hAnsiTheme="majorHAnsi" w:cs="Times"/>
          <w:sz w:val="20"/>
          <w:szCs w:val="20"/>
        </w:rPr>
      </w:pPr>
    </w:p>
    <w:p w14:paraId="12C258A1" w14:textId="77777777" w:rsidR="00AA365D" w:rsidRPr="00793089" w:rsidRDefault="00AA365D" w:rsidP="00AA365D">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793089">
        <w:rPr>
          <w:rFonts w:asciiTheme="majorHAnsi" w:hAnsiTheme="majorHAnsi" w:cs="Times"/>
          <w:sz w:val="20"/>
          <w:szCs w:val="20"/>
        </w:rPr>
        <w:t xml:space="preserve">During the first half hour after you wake up in the morning, how do you feel? </w:t>
      </w:r>
    </w:p>
    <w:p w14:paraId="44CED0E9" w14:textId="77777777" w:rsidR="00402271" w:rsidRPr="00793089" w:rsidRDefault="00402271" w:rsidP="002F178D">
      <w:pPr>
        <w:widowControl w:val="0"/>
        <w:tabs>
          <w:tab w:val="left" w:pos="940"/>
          <w:tab w:val="left" w:pos="1440"/>
        </w:tabs>
        <w:autoSpaceDE w:val="0"/>
        <w:autoSpaceDN w:val="0"/>
        <w:adjustRightInd w:val="0"/>
        <w:rPr>
          <w:rFonts w:asciiTheme="majorHAnsi" w:hAnsiTheme="majorHAnsi" w:cs="Times"/>
          <w:sz w:val="20"/>
          <w:szCs w:val="20"/>
        </w:rPr>
      </w:pPr>
    </w:p>
    <w:p w14:paraId="4D314BDE"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Very tired</w:t>
      </w:r>
    </w:p>
    <w:p w14:paraId="77385997"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Fairly tired</w:t>
      </w:r>
    </w:p>
    <w:p w14:paraId="47D1DCCF"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Fairly refreshed</w:t>
      </w:r>
    </w:p>
    <w:p w14:paraId="5910BADA"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Very refreshed</w:t>
      </w:r>
    </w:p>
    <w:p w14:paraId="71DD2C3C" w14:textId="77777777" w:rsidR="002F178D" w:rsidRPr="00793089" w:rsidRDefault="002F178D" w:rsidP="002F178D">
      <w:pPr>
        <w:widowControl w:val="0"/>
        <w:tabs>
          <w:tab w:val="left" w:pos="940"/>
          <w:tab w:val="left" w:pos="1440"/>
        </w:tabs>
        <w:autoSpaceDE w:val="0"/>
        <w:autoSpaceDN w:val="0"/>
        <w:adjustRightInd w:val="0"/>
        <w:rPr>
          <w:rFonts w:asciiTheme="majorHAnsi" w:hAnsiTheme="majorHAnsi" w:cs="Times"/>
          <w:sz w:val="20"/>
          <w:szCs w:val="20"/>
        </w:rPr>
      </w:pPr>
    </w:p>
    <w:p w14:paraId="4CF70157" w14:textId="77777777" w:rsidR="00AA365D" w:rsidRPr="00793089" w:rsidRDefault="00AA365D" w:rsidP="00AA365D">
      <w:pPr>
        <w:widowControl w:val="0"/>
        <w:numPr>
          <w:ilvl w:val="0"/>
          <w:numId w:val="1"/>
        </w:numPr>
        <w:tabs>
          <w:tab w:val="left" w:pos="220"/>
          <w:tab w:val="left" w:pos="720"/>
        </w:tabs>
        <w:autoSpaceDE w:val="0"/>
        <w:autoSpaceDN w:val="0"/>
        <w:adjustRightInd w:val="0"/>
        <w:spacing w:after="360"/>
        <w:ind w:hanging="720"/>
        <w:rPr>
          <w:rFonts w:asciiTheme="majorHAnsi" w:hAnsiTheme="majorHAnsi" w:cs="Times"/>
          <w:sz w:val="20"/>
          <w:szCs w:val="20"/>
        </w:rPr>
      </w:pPr>
      <w:r w:rsidRPr="00793089">
        <w:rPr>
          <w:rFonts w:asciiTheme="majorHAnsi" w:hAnsiTheme="majorHAnsi" w:cs="Times"/>
          <w:sz w:val="20"/>
          <w:szCs w:val="20"/>
        </w:rPr>
        <w:t xml:space="preserve">If you had no commitments the next day, what time would you go to bed compared to your usual bedtime? </w:t>
      </w:r>
    </w:p>
    <w:p w14:paraId="3AFB5713"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Seldom or never later</w:t>
      </w:r>
    </w:p>
    <w:p w14:paraId="57484007"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Less that 1 hour later</w:t>
      </w:r>
    </w:p>
    <w:p w14:paraId="09CD3B5E"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1-2 hours later</w:t>
      </w:r>
    </w:p>
    <w:p w14:paraId="216B2B10"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More than 2 hours later</w:t>
      </w:r>
    </w:p>
    <w:p w14:paraId="275FDB35" w14:textId="77777777" w:rsidR="002F178D" w:rsidRPr="00793089" w:rsidRDefault="002F178D" w:rsidP="002F178D">
      <w:pPr>
        <w:widowControl w:val="0"/>
        <w:autoSpaceDE w:val="0"/>
        <w:autoSpaceDN w:val="0"/>
        <w:adjustRightInd w:val="0"/>
        <w:rPr>
          <w:rFonts w:asciiTheme="majorHAnsi" w:hAnsiTheme="majorHAnsi" w:cs="Times"/>
          <w:sz w:val="20"/>
          <w:szCs w:val="20"/>
        </w:rPr>
      </w:pPr>
    </w:p>
    <w:p w14:paraId="2369444A" w14:textId="77777777" w:rsidR="00AA365D" w:rsidRPr="00793089" w:rsidRDefault="00AA365D" w:rsidP="002F178D">
      <w:pPr>
        <w:pStyle w:val="ListParagraph"/>
        <w:widowControl w:val="0"/>
        <w:numPr>
          <w:ilvl w:val="0"/>
          <w:numId w:val="1"/>
        </w:numPr>
        <w:autoSpaceDE w:val="0"/>
        <w:autoSpaceDN w:val="0"/>
        <w:adjustRightInd w:val="0"/>
        <w:spacing w:after="240"/>
        <w:ind w:left="0" w:firstLine="0"/>
        <w:rPr>
          <w:rFonts w:asciiTheme="majorHAnsi" w:hAnsiTheme="majorHAnsi" w:cs="Times"/>
          <w:sz w:val="20"/>
          <w:szCs w:val="20"/>
        </w:rPr>
      </w:pPr>
      <w:r w:rsidRPr="00793089">
        <w:rPr>
          <w:rFonts w:asciiTheme="majorHAnsi" w:hAnsiTheme="majorHAnsi" w:cs="Times"/>
          <w:sz w:val="20"/>
          <w:szCs w:val="20"/>
        </w:rPr>
        <w:t>You have decided to do physical exercise. A friend suggests that you do this for one hour twice a week, and the best time for him is between 7-8 AM</w:t>
      </w:r>
      <w:r w:rsidRPr="00793089">
        <w:rPr>
          <w:rFonts w:asciiTheme="majorHAnsi" w:hAnsiTheme="majorHAnsi" w:cs="Times"/>
          <w:i/>
          <w:iCs/>
          <w:sz w:val="20"/>
          <w:szCs w:val="20"/>
        </w:rPr>
        <w:t xml:space="preserve">. </w:t>
      </w:r>
      <w:r w:rsidRPr="00793089">
        <w:rPr>
          <w:rFonts w:asciiTheme="majorHAnsi" w:hAnsiTheme="majorHAnsi" w:cs="Times"/>
          <w:sz w:val="20"/>
          <w:szCs w:val="20"/>
        </w:rPr>
        <w:t>Bearing in mind nothing but your own internal “clock,” how do you think you would perform?</w:t>
      </w:r>
    </w:p>
    <w:p w14:paraId="186DA207"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Would be in good form</w:t>
      </w:r>
    </w:p>
    <w:p w14:paraId="40EDA389"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Would be in reasonable form</w:t>
      </w:r>
    </w:p>
    <w:p w14:paraId="77A79310"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Would find it difficult</w:t>
      </w:r>
    </w:p>
    <w:p w14:paraId="72C1B3E9"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Would find it very difficult</w:t>
      </w:r>
    </w:p>
    <w:p w14:paraId="0C1FEF74" w14:textId="77777777" w:rsidR="002F178D" w:rsidRPr="00793089" w:rsidRDefault="002F178D" w:rsidP="002F178D">
      <w:pPr>
        <w:widowControl w:val="0"/>
        <w:autoSpaceDE w:val="0"/>
        <w:autoSpaceDN w:val="0"/>
        <w:adjustRightInd w:val="0"/>
        <w:rPr>
          <w:rFonts w:asciiTheme="majorHAnsi" w:hAnsiTheme="majorHAnsi" w:cs="Times"/>
          <w:sz w:val="20"/>
          <w:szCs w:val="20"/>
        </w:rPr>
      </w:pPr>
    </w:p>
    <w:p w14:paraId="4031E7B8" w14:textId="77777777" w:rsidR="00AA365D" w:rsidRPr="00793089" w:rsidRDefault="00AA365D" w:rsidP="00AA365D">
      <w:pPr>
        <w:widowControl w:val="0"/>
        <w:autoSpaceDE w:val="0"/>
        <w:autoSpaceDN w:val="0"/>
        <w:adjustRightInd w:val="0"/>
        <w:spacing w:after="240"/>
        <w:rPr>
          <w:rFonts w:asciiTheme="majorHAnsi" w:hAnsiTheme="majorHAnsi" w:cs="Times"/>
          <w:sz w:val="20"/>
          <w:szCs w:val="20"/>
        </w:rPr>
      </w:pPr>
      <w:r w:rsidRPr="00793089">
        <w:rPr>
          <w:rFonts w:asciiTheme="majorHAnsi" w:hAnsiTheme="majorHAnsi" w:cs="Times"/>
          <w:sz w:val="20"/>
          <w:szCs w:val="20"/>
        </w:rPr>
        <w:t xml:space="preserve">10. At </w:t>
      </w:r>
      <w:r w:rsidRPr="00793089">
        <w:rPr>
          <w:rFonts w:asciiTheme="majorHAnsi" w:hAnsiTheme="majorHAnsi" w:cs="Times"/>
          <w:i/>
          <w:iCs/>
          <w:sz w:val="20"/>
          <w:szCs w:val="20"/>
        </w:rPr>
        <w:t xml:space="preserve">approximately </w:t>
      </w:r>
      <w:r w:rsidRPr="00793089">
        <w:rPr>
          <w:rFonts w:asciiTheme="majorHAnsi" w:hAnsiTheme="majorHAnsi" w:cs="Times"/>
          <w:sz w:val="20"/>
          <w:szCs w:val="20"/>
        </w:rPr>
        <w:t>what time in the evening do you feel tired, and, as a result, in need of sleep?</w:t>
      </w:r>
    </w:p>
    <w:p w14:paraId="5593489F" w14:textId="77777777" w:rsidR="002F178D" w:rsidRPr="00793089" w:rsidRDefault="002F178D" w:rsidP="002F178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[5] </w:t>
      </w:r>
      <w:r w:rsidRPr="00793089">
        <w:rPr>
          <w:rFonts w:asciiTheme="majorHAnsi" w:hAnsiTheme="majorHAnsi" w:cs="Times"/>
          <w:sz w:val="20"/>
          <w:szCs w:val="20"/>
        </w:rPr>
        <w:tab/>
        <w:t>8:00 PM–9:00 PM</w:t>
      </w:r>
    </w:p>
    <w:p w14:paraId="0E55E03E" w14:textId="77777777" w:rsidR="002F178D" w:rsidRPr="00793089" w:rsidRDefault="002F178D" w:rsidP="002F178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9:00 PM–10:15 PM</w:t>
      </w:r>
    </w:p>
    <w:p w14:paraId="0F887442" w14:textId="77777777" w:rsidR="002F178D" w:rsidRPr="00793089" w:rsidRDefault="002F178D" w:rsidP="002F178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10:15 PM–12:45 AM</w:t>
      </w:r>
      <w:r w:rsidRPr="00793089">
        <w:rPr>
          <w:rFonts w:asciiTheme="majorHAnsi" w:hAnsiTheme="majorHAnsi" w:cs="Times"/>
          <w:i/>
          <w:iCs/>
          <w:sz w:val="20"/>
          <w:szCs w:val="20"/>
        </w:rPr>
        <w:t xml:space="preserve"> </w:t>
      </w:r>
    </w:p>
    <w:p w14:paraId="00E0B144" w14:textId="77777777" w:rsidR="002F178D" w:rsidRPr="00793089" w:rsidRDefault="002F178D" w:rsidP="002F178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12:45 AM–2:00 AM</w:t>
      </w:r>
    </w:p>
    <w:p w14:paraId="46FD3467" w14:textId="77777777" w:rsidR="002F178D" w:rsidRPr="00793089" w:rsidRDefault="002F178D" w:rsidP="002F178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2:00 AM–3:00 AM</w:t>
      </w:r>
    </w:p>
    <w:p w14:paraId="7AD01DD2" w14:textId="77777777" w:rsidR="002F178D" w:rsidRPr="00793089" w:rsidRDefault="002F178D"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 </w:t>
      </w:r>
    </w:p>
    <w:p w14:paraId="1D14F4C2" w14:textId="77777777" w:rsidR="00AA365D" w:rsidRPr="00793089" w:rsidRDefault="00AA365D" w:rsidP="002F178D">
      <w:pPr>
        <w:pStyle w:val="ListParagraph"/>
        <w:widowControl w:val="0"/>
        <w:numPr>
          <w:ilvl w:val="0"/>
          <w:numId w:val="5"/>
        </w:numPr>
        <w:autoSpaceDE w:val="0"/>
        <w:autoSpaceDN w:val="0"/>
        <w:adjustRightInd w:val="0"/>
        <w:ind w:left="0" w:firstLine="0"/>
        <w:rPr>
          <w:rFonts w:asciiTheme="majorHAnsi" w:hAnsiTheme="majorHAnsi" w:cs="Times"/>
          <w:sz w:val="20"/>
          <w:szCs w:val="20"/>
        </w:rPr>
      </w:pPr>
      <w:r w:rsidRPr="00793089">
        <w:rPr>
          <w:rFonts w:asciiTheme="majorHAnsi" w:hAnsiTheme="majorHAnsi" w:cs="Times"/>
          <w:sz w:val="20"/>
          <w:szCs w:val="20"/>
        </w:rPr>
        <w:t>You want to be at your peak performance for a test that you know is going to be mentally exhausting and will last two hours. You are entirely free to plan your day. Considering only your “internal clock,” which one of the four testing times would you choose?</w:t>
      </w:r>
    </w:p>
    <w:p w14:paraId="47FE6681" w14:textId="77777777" w:rsidR="002F178D" w:rsidRPr="00793089" w:rsidRDefault="002F178D" w:rsidP="002F178D">
      <w:pPr>
        <w:widowControl w:val="0"/>
        <w:autoSpaceDE w:val="0"/>
        <w:autoSpaceDN w:val="0"/>
        <w:adjustRightInd w:val="0"/>
        <w:ind w:left="360"/>
        <w:rPr>
          <w:rFonts w:asciiTheme="majorHAnsi" w:hAnsiTheme="majorHAnsi" w:cs="Times"/>
          <w:sz w:val="20"/>
          <w:szCs w:val="20"/>
        </w:rPr>
      </w:pPr>
    </w:p>
    <w:p w14:paraId="05AF4D44" w14:textId="77777777" w:rsidR="002F178D" w:rsidRPr="00793089" w:rsidRDefault="002F178D" w:rsidP="002F178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[6] </w:t>
      </w:r>
      <w:r w:rsidRPr="00793089">
        <w:rPr>
          <w:rFonts w:asciiTheme="majorHAnsi" w:hAnsiTheme="majorHAnsi" w:cs="Times"/>
          <w:sz w:val="20"/>
          <w:szCs w:val="20"/>
        </w:rPr>
        <w:tab/>
        <w:t>8:00 AM–10:00 AM</w:t>
      </w:r>
    </w:p>
    <w:p w14:paraId="3133DA7C" w14:textId="77777777" w:rsidR="002F178D" w:rsidRPr="00793089" w:rsidRDefault="003F489B" w:rsidP="002F178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[4</w:t>
      </w:r>
      <w:r w:rsidR="002F178D" w:rsidRPr="00793089">
        <w:rPr>
          <w:rFonts w:asciiTheme="majorHAnsi" w:hAnsiTheme="majorHAnsi" w:cs="Times"/>
          <w:sz w:val="20"/>
          <w:szCs w:val="20"/>
        </w:rPr>
        <w:t xml:space="preserve">] </w:t>
      </w:r>
      <w:r w:rsidR="002F178D" w:rsidRPr="00793089">
        <w:rPr>
          <w:rFonts w:asciiTheme="majorHAnsi" w:hAnsiTheme="majorHAnsi" w:cs="Times"/>
          <w:sz w:val="20"/>
          <w:szCs w:val="20"/>
        </w:rPr>
        <w:tab/>
        <w:t>11:00 AM–1:00 PM</w:t>
      </w:r>
      <w:r w:rsidR="002F178D" w:rsidRPr="00793089">
        <w:rPr>
          <w:rFonts w:asciiTheme="majorHAnsi" w:hAnsiTheme="majorHAnsi" w:cs="Times"/>
          <w:i/>
          <w:iCs/>
          <w:sz w:val="20"/>
          <w:szCs w:val="20"/>
        </w:rPr>
        <w:t xml:space="preserve"> </w:t>
      </w:r>
    </w:p>
    <w:p w14:paraId="2D51840A" w14:textId="77777777" w:rsidR="002F178D" w:rsidRPr="00793089" w:rsidRDefault="002F178D" w:rsidP="002F178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3:00 PM–5:00 PM</w:t>
      </w:r>
    </w:p>
    <w:p w14:paraId="2B4347EE" w14:textId="46CA160F" w:rsidR="002F178D" w:rsidRDefault="003F489B" w:rsidP="002F178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[0</w:t>
      </w:r>
      <w:r w:rsidR="002F178D" w:rsidRPr="00793089">
        <w:rPr>
          <w:rFonts w:asciiTheme="majorHAnsi" w:hAnsiTheme="majorHAnsi" w:cs="Times"/>
          <w:sz w:val="20"/>
          <w:szCs w:val="20"/>
        </w:rPr>
        <w:t xml:space="preserve">] </w:t>
      </w:r>
      <w:r w:rsidR="002F178D" w:rsidRPr="00793089">
        <w:rPr>
          <w:rFonts w:asciiTheme="majorHAnsi" w:hAnsiTheme="majorHAnsi" w:cs="Times"/>
          <w:sz w:val="20"/>
          <w:szCs w:val="20"/>
        </w:rPr>
        <w:tab/>
      </w:r>
      <w:r w:rsidRPr="00793089">
        <w:rPr>
          <w:rFonts w:asciiTheme="majorHAnsi" w:hAnsiTheme="majorHAnsi" w:cs="Times"/>
          <w:sz w:val="20"/>
          <w:szCs w:val="20"/>
        </w:rPr>
        <w:t>7</w:t>
      </w:r>
      <w:r w:rsidR="002F178D" w:rsidRPr="00793089">
        <w:rPr>
          <w:rFonts w:asciiTheme="majorHAnsi" w:hAnsiTheme="majorHAnsi" w:cs="Times"/>
          <w:sz w:val="20"/>
          <w:szCs w:val="20"/>
        </w:rPr>
        <w:t>:</w:t>
      </w:r>
      <w:r w:rsidRPr="00793089">
        <w:rPr>
          <w:rFonts w:asciiTheme="majorHAnsi" w:hAnsiTheme="majorHAnsi" w:cs="Times"/>
          <w:sz w:val="20"/>
          <w:szCs w:val="20"/>
        </w:rPr>
        <w:t>00 PM–9:00 P</w:t>
      </w:r>
      <w:r w:rsidR="002F178D" w:rsidRPr="00793089">
        <w:rPr>
          <w:rFonts w:asciiTheme="majorHAnsi" w:hAnsiTheme="majorHAnsi" w:cs="Times"/>
          <w:sz w:val="20"/>
          <w:szCs w:val="20"/>
        </w:rPr>
        <w:t>M</w:t>
      </w:r>
    </w:p>
    <w:p w14:paraId="51BD0E72" w14:textId="77777777" w:rsidR="001635BB" w:rsidRPr="00793089" w:rsidRDefault="001635BB" w:rsidP="002F178D">
      <w:pPr>
        <w:widowControl w:val="0"/>
        <w:autoSpaceDE w:val="0"/>
        <w:autoSpaceDN w:val="0"/>
        <w:adjustRightInd w:val="0"/>
        <w:rPr>
          <w:rFonts w:asciiTheme="majorHAnsi" w:hAnsiTheme="majorHAnsi" w:cs="Times"/>
          <w:i/>
          <w:iCs/>
          <w:sz w:val="20"/>
          <w:szCs w:val="20"/>
        </w:rPr>
      </w:pPr>
    </w:p>
    <w:p w14:paraId="4F2B3633" w14:textId="77777777" w:rsidR="00793089" w:rsidRPr="00793089" w:rsidRDefault="00793089" w:rsidP="00793089">
      <w:pPr>
        <w:widowControl w:val="0"/>
        <w:autoSpaceDE w:val="0"/>
        <w:autoSpaceDN w:val="0"/>
        <w:adjustRightInd w:val="0"/>
        <w:rPr>
          <w:rFonts w:asciiTheme="majorHAnsi" w:hAnsiTheme="majorHAnsi" w:cs="Times"/>
          <w:sz w:val="20"/>
          <w:szCs w:val="20"/>
        </w:rPr>
      </w:pPr>
    </w:p>
    <w:p w14:paraId="47CB19F8" w14:textId="77777777" w:rsidR="00AA365D" w:rsidRPr="00793089" w:rsidRDefault="00AA365D" w:rsidP="00793089">
      <w:pPr>
        <w:pStyle w:val="ListParagraph"/>
        <w:widowControl w:val="0"/>
        <w:numPr>
          <w:ilvl w:val="0"/>
          <w:numId w:val="5"/>
        </w:numPr>
        <w:autoSpaceDE w:val="0"/>
        <w:autoSpaceDN w:val="0"/>
        <w:adjustRightInd w:val="0"/>
        <w:ind w:left="360"/>
        <w:rPr>
          <w:rFonts w:asciiTheme="majorHAnsi" w:hAnsiTheme="majorHAnsi" w:cs="Times"/>
          <w:sz w:val="20"/>
          <w:szCs w:val="20"/>
        </w:rPr>
      </w:pPr>
      <w:r w:rsidRPr="00793089">
        <w:rPr>
          <w:rFonts w:asciiTheme="majorHAnsi" w:hAnsiTheme="majorHAnsi" w:cs="Times"/>
          <w:sz w:val="20"/>
          <w:szCs w:val="20"/>
        </w:rPr>
        <w:lastRenderedPageBreak/>
        <w:t>If you got into bed at 11 PM</w:t>
      </w:r>
      <w:r w:rsidR="00207BBE" w:rsidRPr="00793089">
        <w:rPr>
          <w:rFonts w:asciiTheme="majorHAnsi" w:hAnsiTheme="majorHAnsi" w:cs="Times"/>
          <w:sz w:val="20"/>
          <w:szCs w:val="20"/>
        </w:rPr>
        <w:t>,</w:t>
      </w:r>
      <w:r w:rsidRPr="00793089">
        <w:rPr>
          <w:rFonts w:asciiTheme="majorHAnsi" w:hAnsiTheme="majorHAnsi" w:cs="Times"/>
          <w:i/>
          <w:iCs/>
          <w:sz w:val="20"/>
          <w:szCs w:val="20"/>
        </w:rPr>
        <w:t xml:space="preserve"> </w:t>
      </w:r>
      <w:r w:rsidRPr="00793089">
        <w:rPr>
          <w:rFonts w:asciiTheme="majorHAnsi" w:hAnsiTheme="majorHAnsi" w:cs="Times"/>
          <w:sz w:val="20"/>
          <w:szCs w:val="20"/>
        </w:rPr>
        <w:t>how tired would you be?</w:t>
      </w:r>
    </w:p>
    <w:p w14:paraId="55B017F5" w14:textId="77777777" w:rsidR="00793089" w:rsidRPr="00793089" w:rsidRDefault="00793089" w:rsidP="00793089">
      <w:pPr>
        <w:widowControl w:val="0"/>
        <w:autoSpaceDE w:val="0"/>
        <w:autoSpaceDN w:val="0"/>
        <w:adjustRightInd w:val="0"/>
        <w:ind w:left="720"/>
        <w:rPr>
          <w:rFonts w:asciiTheme="majorHAnsi" w:hAnsiTheme="majorHAnsi" w:cs="Times"/>
          <w:sz w:val="20"/>
          <w:szCs w:val="20"/>
        </w:rPr>
      </w:pPr>
    </w:p>
    <w:p w14:paraId="5F93FC2D" w14:textId="77777777" w:rsidR="00207BBE" w:rsidRPr="00793089" w:rsidRDefault="00207BBE"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[0] </w:t>
      </w:r>
      <w:r w:rsidRPr="00793089">
        <w:rPr>
          <w:rFonts w:asciiTheme="majorHAnsi" w:hAnsiTheme="majorHAnsi" w:cs="Times"/>
          <w:sz w:val="20"/>
          <w:szCs w:val="20"/>
        </w:rPr>
        <w:tab/>
        <w:t>Not at all tired</w:t>
      </w:r>
    </w:p>
    <w:p w14:paraId="4B3E32F2" w14:textId="77777777" w:rsidR="00207BBE" w:rsidRPr="00793089" w:rsidRDefault="00207BBE"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 xml:space="preserve">A little tired </w:t>
      </w:r>
    </w:p>
    <w:p w14:paraId="2C355DA2" w14:textId="77777777" w:rsidR="00207BBE" w:rsidRPr="00793089" w:rsidRDefault="00207BBE"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Fairly tired</w:t>
      </w:r>
    </w:p>
    <w:p w14:paraId="1655E306" w14:textId="77777777" w:rsidR="00207BBE" w:rsidRPr="00793089" w:rsidRDefault="00207BBE"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[5] </w:t>
      </w:r>
      <w:r w:rsidRPr="00793089">
        <w:rPr>
          <w:rFonts w:asciiTheme="majorHAnsi" w:hAnsiTheme="majorHAnsi" w:cs="Times"/>
          <w:sz w:val="20"/>
          <w:szCs w:val="20"/>
        </w:rPr>
        <w:tab/>
        <w:t>Very tired</w:t>
      </w:r>
    </w:p>
    <w:p w14:paraId="77F3287B" w14:textId="77777777" w:rsidR="00207BBE" w:rsidRPr="00793089" w:rsidRDefault="00207BBE" w:rsidP="00207BBE">
      <w:pPr>
        <w:widowControl w:val="0"/>
        <w:autoSpaceDE w:val="0"/>
        <w:autoSpaceDN w:val="0"/>
        <w:adjustRightInd w:val="0"/>
        <w:rPr>
          <w:rFonts w:asciiTheme="majorHAnsi" w:hAnsiTheme="majorHAnsi" w:cs="Times"/>
          <w:sz w:val="20"/>
          <w:szCs w:val="20"/>
        </w:rPr>
      </w:pPr>
    </w:p>
    <w:p w14:paraId="4664E594" w14:textId="77777777" w:rsidR="00AA365D" w:rsidRPr="00793089" w:rsidRDefault="00AA365D" w:rsidP="00AA365D">
      <w:pPr>
        <w:widowControl w:val="0"/>
        <w:autoSpaceDE w:val="0"/>
        <w:autoSpaceDN w:val="0"/>
        <w:adjustRightInd w:val="0"/>
        <w:spacing w:after="240"/>
        <w:rPr>
          <w:rFonts w:asciiTheme="majorHAnsi" w:hAnsiTheme="majorHAnsi" w:cs="Times"/>
          <w:sz w:val="20"/>
          <w:szCs w:val="20"/>
        </w:rPr>
      </w:pPr>
      <w:r w:rsidRPr="00793089">
        <w:rPr>
          <w:rFonts w:asciiTheme="majorHAnsi" w:hAnsiTheme="majorHAnsi" w:cs="Times"/>
          <w:sz w:val="20"/>
          <w:szCs w:val="20"/>
        </w:rPr>
        <w:t>13. For some reason you have gone to bed several hours later than usual, but there is no need to get up at any particular time the next morning. Which one of the following are you most likely to do?</w:t>
      </w:r>
    </w:p>
    <w:p w14:paraId="27C83203" w14:textId="77777777" w:rsidR="00207BBE" w:rsidRPr="00793089"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[4] </w:t>
      </w:r>
      <w:r w:rsidR="00207BBE" w:rsidRPr="00793089">
        <w:rPr>
          <w:rFonts w:asciiTheme="majorHAnsi" w:hAnsiTheme="majorHAnsi" w:cs="Times"/>
          <w:sz w:val="20"/>
          <w:szCs w:val="20"/>
        </w:rPr>
        <w:tab/>
      </w:r>
      <w:r w:rsidRPr="00793089">
        <w:rPr>
          <w:rFonts w:asciiTheme="majorHAnsi" w:hAnsiTheme="majorHAnsi" w:cs="Times"/>
          <w:sz w:val="20"/>
          <w:szCs w:val="20"/>
        </w:rPr>
        <w:t xml:space="preserve">Will wake up at usual time, but will not fall back asleep </w:t>
      </w:r>
    </w:p>
    <w:p w14:paraId="46336F5C" w14:textId="77777777" w:rsidR="00207BBE" w:rsidRPr="00793089"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00207BBE" w:rsidRPr="00793089">
        <w:rPr>
          <w:rFonts w:asciiTheme="majorHAnsi" w:hAnsiTheme="majorHAnsi" w:cs="Times"/>
          <w:sz w:val="20"/>
          <w:szCs w:val="20"/>
        </w:rPr>
        <w:tab/>
      </w:r>
      <w:r w:rsidRPr="00793089">
        <w:rPr>
          <w:rFonts w:asciiTheme="majorHAnsi" w:hAnsiTheme="majorHAnsi" w:cs="Times"/>
          <w:sz w:val="20"/>
          <w:szCs w:val="20"/>
        </w:rPr>
        <w:t>Will wake up at usual time and will doze thereafter </w:t>
      </w:r>
    </w:p>
    <w:p w14:paraId="3E440732" w14:textId="77777777" w:rsidR="00207BBE" w:rsidRPr="00793089"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00207BBE" w:rsidRPr="00793089">
        <w:rPr>
          <w:rFonts w:asciiTheme="majorHAnsi" w:hAnsiTheme="majorHAnsi" w:cs="Times"/>
          <w:sz w:val="20"/>
          <w:szCs w:val="20"/>
        </w:rPr>
        <w:tab/>
      </w:r>
      <w:r w:rsidRPr="00793089">
        <w:rPr>
          <w:rFonts w:asciiTheme="majorHAnsi" w:hAnsiTheme="majorHAnsi" w:cs="Times"/>
          <w:sz w:val="20"/>
          <w:szCs w:val="20"/>
        </w:rPr>
        <w:t xml:space="preserve">Will wake up at usual time, but will fall asleep again </w:t>
      </w:r>
    </w:p>
    <w:p w14:paraId="52D4DCC9" w14:textId="77777777" w:rsidR="00AA365D" w:rsidRPr="00793089"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00207BBE" w:rsidRPr="00793089">
        <w:rPr>
          <w:rFonts w:asciiTheme="majorHAnsi" w:hAnsiTheme="majorHAnsi" w:cs="Times"/>
          <w:sz w:val="20"/>
          <w:szCs w:val="20"/>
        </w:rPr>
        <w:tab/>
      </w:r>
      <w:r w:rsidRPr="00793089">
        <w:rPr>
          <w:rFonts w:asciiTheme="majorHAnsi" w:hAnsiTheme="majorHAnsi" w:cs="Times"/>
          <w:sz w:val="20"/>
          <w:szCs w:val="20"/>
        </w:rPr>
        <w:t>Will not wake up until later than usual</w:t>
      </w:r>
    </w:p>
    <w:p w14:paraId="59C371CA" w14:textId="77777777" w:rsidR="009473C9" w:rsidRDefault="009473C9" w:rsidP="00AA365D">
      <w:pPr>
        <w:widowControl w:val="0"/>
        <w:autoSpaceDE w:val="0"/>
        <w:autoSpaceDN w:val="0"/>
        <w:adjustRightInd w:val="0"/>
        <w:spacing w:after="240"/>
        <w:rPr>
          <w:rFonts w:asciiTheme="majorHAnsi" w:hAnsiTheme="majorHAnsi" w:cs="Times"/>
          <w:sz w:val="20"/>
          <w:szCs w:val="20"/>
        </w:rPr>
      </w:pPr>
    </w:p>
    <w:p w14:paraId="39F135E3" w14:textId="77777777" w:rsidR="00AA365D" w:rsidRPr="00793089" w:rsidRDefault="00AA365D" w:rsidP="00AA365D">
      <w:pPr>
        <w:widowControl w:val="0"/>
        <w:autoSpaceDE w:val="0"/>
        <w:autoSpaceDN w:val="0"/>
        <w:adjustRightInd w:val="0"/>
        <w:spacing w:after="240"/>
        <w:rPr>
          <w:rFonts w:asciiTheme="majorHAnsi" w:hAnsiTheme="majorHAnsi" w:cs="Times"/>
          <w:sz w:val="20"/>
          <w:szCs w:val="20"/>
        </w:rPr>
      </w:pPr>
      <w:r w:rsidRPr="00793089">
        <w:rPr>
          <w:rFonts w:asciiTheme="majorHAnsi" w:hAnsiTheme="majorHAnsi" w:cs="Times"/>
          <w:sz w:val="20"/>
          <w:szCs w:val="20"/>
        </w:rPr>
        <w:t xml:space="preserve">14. One night you have to remain awake between 4-6 </w:t>
      </w:r>
      <w:r w:rsidR="00333FAC" w:rsidRPr="00793089">
        <w:rPr>
          <w:rFonts w:asciiTheme="majorHAnsi" w:hAnsiTheme="majorHAnsi" w:cs="Times"/>
          <w:sz w:val="20"/>
          <w:szCs w:val="20"/>
        </w:rPr>
        <w:t xml:space="preserve">AM </w:t>
      </w:r>
      <w:r w:rsidR="00333FAC" w:rsidRPr="00793089">
        <w:rPr>
          <w:rFonts w:asciiTheme="majorHAnsi" w:hAnsiTheme="majorHAnsi" w:cs="Times"/>
          <w:i/>
          <w:iCs/>
          <w:sz w:val="20"/>
          <w:szCs w:val="20"/>
        </w:rPr>
        <w:t>in</w:t>
      </w:r>
      <w:r w:rsidRPr="00793089">
        <w:rPr>
          <w:rFonts w:asciiTheme="majorHAnsi" w:hAnsiTheme="majorHAnsi" w:cs="Times"/>
          <w:sz w:val="20"/>
          <w:szCs w:val="20"/>
        </w:rPr>
        <w:t xml:space="preserve"> order to carry out a night watch. You have no time commitments the next day. Which one of the alternatives would suit you best?</w:t>
      </w:r>
    </w:p>
    <w:p w14:paraId="75AD27B1" w14:textId="77777777" w:rsidR="00AA365D" w:rsidRPr="00793089" w:rsidRDefault="00207BBE" w:rsidP="00207BBE">
      <w:pPr>
        <w:widowControl w:val="0"/>
        <w:tabs>
          <w:tab w:val="left" w:pos="220"/>
          <w:tab w:val="left" w:pos="720"/>
        </w:tabs>
        <w:autoSpaceDE w:val="0"/>
        <w:autoSpaceDN w:val="0"/>
        <w:adjustRightInd w:val="0"/>
        <w:rPr>
          <w:rFonts w:asciiTheme="majorHAnsi" w:hAnsiTheme="majorHAnsi" w:cs="Times"/>
          <w:sz w:val="20"/>
          <w:szCs w:val="20"/>
        </w:rPr>
      </w:pPr>
      <w:r w:rsidRPr="00793089">
        <w:rPr>
          <w:rFonts w:asciiTheme="majorHAnsi" w:hAnsiTheme="majorHAnsi" w:cs="Times"/>
          <w:sz w:val="20"/>
          <w:szCs w:val="20"/>
        </w:rPr>
        <w:t>[</w:t>
      </w:r>
      <w:r w:rsidR="00AA365D" w:rsidRPr="00793089">
        <w:rPr>
          <w:rFonts w:asciiTheme="majorHAnsi" w:hAnsiTheme="majorHAnsi" w:cs="Times"/>
          <w:sz w:val="20"/>
          <w:szCs w:val="20"/>
        </w:rPr>
        <w:t>1]  </w:t>
      </w:r>
      <w:r w:rsidRPr="00793089">
        <w:rPr>
          <w:rFonts w:asciiTheme="majorHAnsi" w:hAnsiTheme="majorHAnsi" w:cs="Times"/>
          <w:sz w:val="20"/>
          <w:szCs w:val="20"/>
        </w:rPr>
        <w:tab/>
      </w:r>
      <w:r w:rsidR="00AA365D" w:rsidRPr="00793089">
        <w:rPr>
          <w:rFonts w:asciiTheme="majorHAnsi" w:hAnsiTheme="majorHAnsi" w:cs="Times"/>
          <w:sz w:val="20"/>
          <w:szCs w:val="20"/>
        </w:rPr>
        <w:t xml:space="preserve">Would not go to bed until the watch is over </w:t>
      </w:r>
    </w:p>
    <w:p w14:paraId="0ED8B687" w14:textId="77777777" w:rsidR="00AA365D" w:rsidRPr="00793089" w:rsidRDefault="00AA365D" w:rsidP="00207BBE">
      <w:pPr>
        <w:widowControl w:val="0"/>
        <w:tabs>
          <w:tab w:val="left" w:pos="220"/>
          <w:tab w:val="left" w:pos="720"/>
        </w:tabs>
        <w:autoSpaceDE w:val="0"/>
        <w:autoSpaceDN w:val="0"/>
        <w:adjustRightInd w:val="0"/>
        <w:rPr>
          <w:rFonts w:asciiTheme="majorHAnsi" w:hAnsiTheme="majorHAnsi" w:cs="Times"/>
          <w:sz w:val="20"/>
          <w:szCs w:val="20"/>
        </w:rPr>
      </w:pPr>
      <w:r w:rsidRPr="00793089">
        <w:rPr>
          <w:rFonts w:asciiTheme="majorHAnsi" w:hAnsiTheme="majorHAnsi" w:cs="Times"/>
          <w:sz w:val="20"/>
          <w:szCs w:val="20"/>
        </w:rPr>
        <w:t>[2]  </w:t>
      </w:r>
      <w:r w:rsidR="00207BBE" w:rsidRPr="00793089">
        <w:rPr>
          <w:rFonts w:asciiTheme="majorHAnsi" w:hAnsiTheme="majorHAnsi" w:cs="Times"/>
          <w:sz w:val="20"/>
          <w:szCs w:val="20"/>
        </w:rPr>
        <w:tab/>
      </w:r>
      <w:r w:rsidRPr="00793089">
        <w:rPr>
          <w:rFonts w:asciiTheme="majorHAnsi" w:hAnsiTheme="majorHAnsi" w:cs="Times"/>
          <w:sz w:val="20"/>
          <w:szCs w:val="20"/>
        </w:rPr>
        <w:t xml:space="preserve">Would take a nap before and sleep after </w:t>
      </w:r>
    </w:p>
    <w:p w14:paraId="2ADF0B06" w14:textId="77777777" w:rsidR="00AA365D" w:rsidRPr="00793089" w:rsidRDefault="00AA365D" w:rsidP="00207BBE">
      <w:pPr>
        <w:widowControl w:val="0"/>
        <w:tabs>
          <w:tab w:val="left" w:pos="220"/>
          <w:tab w:val="left" w:pos="720"/>
        </w:tabs>
        <w:autoSpaceDE w:val="0"/>
        <w:autoSpaceDN w:val="0"/>
        <w:adjustRightInd w:val="0"/>
        <w:rPr>
          <w:rFonts w:asciiTheme="majorHAnsi" w:hAnsiTheme="majorHAnsi" w:cs="Times"/>
          <w:sz w:val="20"/>
          <w:szCs w:val="20"/>
        </w:rPr>
      </w:pPr>
      <w:r w:rsidRPr="00793089">
        <w:rPr>
          <w:rFonts w:asciiTheme="majorHAnsi" w:hAnsiTheme="majorHAnsi" w:cs="Times"/>
          <w:sz w:val="20"/>
          <w:szCs w:val="20"/>
        </w:rPr>
        <w:t>[3]  </w:t>
      </w:r>
      <w:r w:rsidR="00207BBE" w:rsidRPr="00793089">
        <w:rPr>
          <w:rFonts w:asciiTheme="majorHAnsi" w:hAnsiTheme="majorHAnsi" w:cs="Times"/>
          <w:sz w:val="20"/>
          <w:szCs w:val="20"/>
        </w:rPr>
        <w:tab/>
      </w:r>
      <w:r w:rsidRPr="00793089">
        <w:rPr>
          <w:rFonts w:asciiTheme="majorHAnsi" w:hAnsiTheme="majorHAnsi" w:cs="Times"/>
          <w:sz w:val="20"/>
          <w:szCs w:val="20"/>
        </w:rPr>
        <w:t xml:space="preserve">Would take a good sleep before and nap after </w:t>
      </w:r>
    </w:p>
    <w:p w14:paraId="49B69E93" w14:textId="77777777" w:rsidR="00793089" w:rsidRDefault="00AA365D" w:rsidP="00277333">
      <w:pPr>
        <w:widowControl w:val="0"/>
        <w:tabs>
          <w:tab w:val="left" w:pos="220"/>
          <w:tab w:val="left" w:pos="720"/>
        </w:tabs>
        <w:autoSpaceDE w:val="0"/>
        <w:autoSpaceDN w:val="0"/>
        <w:adjustRightInd w:val="0"/>
        <w:rPr>
          <w:rFonts w:asciiTheme="majorHAnsi" w:hAnsiTheme="majorHAnsi" w:cs="Times"/>
          <w:sz w:val="20"/>
          <w:szCs w:val="20"/>
        </w:rPr>
      </w:pPr>
      <w:r w:rsidRPr="00793089">
        <w:rPr>
          <w:rFonts w:asciiTheme="majorHAnsi" w:hAnsiTheme="majorHAnsi" w:cs="Times"/>
          <w:sz w:val="20"/>
          <w:szCs w:val="20"/>
        </w:rPr>
        <w:t>[4]  </w:t>
      </w:r>
      <w:r w:rsidR="00207BBE" w:rsidRPr="00793089">
        <w:rPr>
          <w:rFonts w:asciiTheme="majorHAnsi" w:hAnsiTheme="majorHAnsi" w:cs="Times"/>
          <w:sz w:val="20"/>
          <w:szCs w:val="20"/>
        </w:rPr>
        <w:tab/>
      </w:r>
      <w:r w:rsidRPr="00793089">
        <w:rPr>
          <w:rFonts w:asciiTheme="majorHAnsi" w:hAnsiTheme="majorHAnsi" w:cs="Times"/>
          <w:sz w:val="20"/>
          <w:szCs w:val="20"/>
        </w:rPr>
        <w:t>Wo</w:t>
      </w:r>
      <w:r w:rsidR="00207BBE" w:rsidRPr="00793089">
        <w:rPr>
          <w:rFonts w:asciiTheme="majorHAnsi" w:hAnsiTheme="majorHAnsi" w:cs="Times"/>
          <w:sz w:val="20"/>
          <w:szCs w:val="20"/>
        </w:rPr>
        <w:t>uld sleep only before the watch</w:t>
      </w:r>
    </w:p>
    <w:p w14:paraId="7DEE4C7C" w14:textId="77777777" w:rsidR="00277333" w:rsidRDefault="00277333" w:rsidP="00277333">
      <w:pPr>
        <w:widowControl w:val="0"/>
        <w:tabs>
          <w:tab w:val="left" w:pos="220"/>
          <w:tab w:val="left" w:pos="720"/>
        </w:tabs>
        <w:autoSpaceDE w:val="0"/>
        <w:autoSpaceDN w:val="0"/>
        <w:adjustRightInd w:val="0"/>
        <w:rPr>
          <w:rFonts w:asciiTheme="majorHAnsi" w:hAnsiTheme="majorHAnsi" w:cs="Times"/>
          <w:sz w:val="20"/>
          <w:szCs w:val="20"/>
        </w:rPr>
      </w:pPr>
    </w:p>
    <w:p w14:paraId="39F91E25" w14:textId="77777777" w:rsidR="00207BBE" w:rsidRPr="00793089" w:rsidRDefault="00AA365D" w:rsidP="00AA365D">
      <w:pPr>
        <w:widowControl w:val="0"/>
        <w:autoSpaceDE w:val="0"/>
        <w:autoSpaceDN w:val="0"/>
        <w:adjustRightInd w:val="0"/>
        <w:spacing w:after="240"/>
        <w:rPr>
          <w:rFonts w:asciiTheme="majorHAnsi" w:hAnsiTheme="majorHAnsi" w:cs="Times"/>
          <w:sz w:val="20"/>
          <w:szCs w:val="20"/>
        </w:rPr>
      </w:pPr>
      <w:r w:rsidRPr="00793089">
        <w:rPr>
          <w:rFonts w:asciiTheme="majorHAnsi" w:hAnsiTheme="majorHAnsi" w:cs="Times"/>
          <w:sz w:val="20"/>
          <w:szCs w:val="20"/>
        </w:rPr>
        <w:t>15. You have two hours of hard physical work. You are entirely free to plan your day. Considering only your internal “clock,” which of the following times would you choose?</w:t>
      </w:r>
    </w:p>
    <w:p w14:paraId="250636E7" w14:textId="77777777" w:rsidR="00207BBE" w:rsidRPr="00793089" w:rsidRDefault="00207BBE" w:rsidP="00207BBE">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8:00 AM–10:00 AM</w:t>
      </w:r>
    </w:p>
    <w:p w14:paraId="7A74FE00" w14:textId="77777777" w:rsidR="00207BBE" w:rsidRPr="00793089" w:rsidRDefault="00207BBE" w:rsidP="00207BBE">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11:00 AM–1:00 PM</w:t>
      </w:r>
      <w:r w:rsidRPr="00793089">
        <w:rPr>
          <w:rFonts w:asciiTheme="majorHAnsi" w:hAnsiTheme="majorHAnsi" w:cs="Times"/>
          <w:i/>
          <w:iCs/>
          <w:sz w:val="20"/>
          <w:szCs w:val="20"/>
        </w:rPr>
        <w:t xml:space="preserve"> </w:t>
      </w:r>
    </w:p>
    <w:p w14:paraId="75414E24" w14:textId="77777777" w:rsidR="00207BBE" w:rsidRPr="00793089" w:rsidRDefault="00207BBE" w:rsidP="00207BBE">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3:00 PM–5:00 PM</w:t>
      </w:r>
    </w:p>
    <w:p w14:paraId="655FBCED" w14:textId="77777777" w:rsidR="00207BBE" w:rsidRPr="00793089" w:rsidRDefault="00207BBE" w:rsidP="00207BBE">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7:00 PM–9:00 PM</w:t>
      </w:r>
    </w:p>
    <w:p w14:paraId="24DFC80F" w14:textId="77777777" w:rsidR="00207BBE" w:rsidRPr="00793089" w:rsidRDefault="00207BBE" w:rsidP="00207BBE">
      <w:pPr>
        <w:widowControl w:val="0"/>
        <w:autoSpaceDE w:val="0"/>
        <w:autoSpaceDN w:val="0"/>
        <w:adjustRightInd w:val="0"/>
        <w:rPr>
          <w:rFonts w:asciiTheme="majorHAnsi" w:hAnsiTheme="majorHAnsi" w:cs="Times"/>
          <w:sz w:val="20"/>
          <w:szCs w:val="20"/>
        </w:rPr>
      </w:pPr>
    </w:p>
    <w:p w14:paraId="380AB9DF" w14:textId="77777777" w:rsidR="00AA365D" w:rsidRPr="00793089" w:rsidRDefault="00AA365D" w:rsidP="00AA365D">
      <w:pPr>
        <w:widowControl w:val="0"/>
        <w:autoSpaceDE w:val="0"/>
        <w:autoSpaceDN w:val="0"/>
        <w:adjustRightInd w:val="0"/>
        <w:spacing w:after="240"/>
        <w:rPr>
          <w:rFonts w:asciiTheme="majorHAnsi" w:hAnsiTheme="majorHAnsi" w:cs="Times"/>
          <w:sz w:val="20"/>
          <w:szCs w:val="20"/>
        </w:rPr>
      </w:pPr>
      <w:r w:rsidRPr="00793089">
        <w:rPr>
          <w:rFonts w:asciiTheme="majorHAnsi" w:hAnsiTheme="majorHAnsi" w:cs="Times"/>
          <w:sz w:val="20"/>
          <w:szCs w:val="20"/>
        </w:rPr>
        <w:t xml:space="preserve">16. You have decided to do physical exercise. A friend suggests that you do this for one hour twice a week. The best time for her is between 10-11 PM </w:t>
      </w:r>
      <w:r w:rsidRPr="00793089">
        <w:rPr>
          <w:rFonts w:asciiTheme="majorHAnsi" w:hAnsiTheme="majorHAnsi" w:cs="Times"/>
          <w:i/>
          <w:iCs/>
          <w:sz w:val="20"/>
          <w:szCs w:val="20"/>
        </w:rPr>
        <w:t xml:space="preserve">(22-23 h). </w:t>
      </w:r>
      <w:r w:rsidRPr="00793089">
        <w:rPr>
          <w:rFonts w:asciiTheme="majorHAnsi" w:hAnsiTheme="majorHAnsi" w:cs="Times"/>
          <w:sz w:val="20"/>
          <w:szCs w:val="20"/>
        </w:rPr>
        <w:t>Bearing in mind only your internal “clock,” how well do you think you would perform?</w:t>
      </w:r>
    </w:p>
    <w:p w14:paraId="0E89725C" w14:textId="77777777" w:rsidR="00207BBE" w:rsidRPr="00793089" w:rsidRDefault="00207BBE"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Would be in good form</w:t>
      </w:r>
    </w:p>
    <w:p w14:paraId="49F4FECD" w14:textId="77777777" w:rsidR="00207BBE" w:rsidRPr="00793089" w:rsidRDefault="00207BBE"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Would be in reasonable form</w:t>
      </w:r>
    </w:p>
    <w:p w14:paraId="56DFCDF8" w14:textId="77777777" w:rsidR="00207BBE" w:rsidRPr="00793089" w:rsidRDefault="00207BBE"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Would find it difficult</w:t>
      </w:r>
    </w:p>
    <w:p w14:paraId="62ED9894" w14:textId="77777777" w:rsidR="00207BBE" w:rsidRPr="00793089" w:rsidRDefault="00207BBE"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Would find it very difficult</w:t>
      </w:r>
    </w:p>
    <w:p w14:paraId="50035EC6" w14:textId="77777777" w:rsidR="00207BBE" w:rsidRPr="00793089" w:rsidRDefault="00207BBE" w:rsidP="00207BBE">
      <w:pPr>
        <w:widowControl w:val="0"/>
        <w:autoSpaceDE w:val="0"/>
        <w:autoSpaceDN w:val="0"/>
        <w:adjustRightInd w:val="0"/>
        <w:rPr>
          <w:rFonts w:asciiTheme="majorHAnsi" w:hAnsiTheme="majorHAnsi" w:cs="Times"/>
          <w:sz w:val="20"/>
          <w:szCs w:val="20"/>
        </w:rPr>
      </w:pPr>
    </w:p>
    <w:p w14:paraId="2C57B92F" w14:textId="77777777" w:rsidR="00AA365D" w:rsidRPr="00793089" w:rsidRDefault="00AA365D" w:rsidP="00AA365D">
      <w:pPr>
        <w:widowControl w:val="0"/>
        <w:autoSpaceDE w:val="0"/>
        <w:autoSpaceDN w:val="0"/>
        <w:adjustRightInd w:val="0"/>
        <w:spacing w:after="240"/>
        <w:rPr>
          <w:rFonts w:asciiTheme="majorHAnsi" w:hAnsiTheme="majorHAnsi" w:cs="Times"/>
          <w:sz w:val="20"/>
          <w:szCs w:val="20"/>
        </w:rPr>
      </w:pPr>
      <w:r w:rsidRPr="00793089">
        <w:rPr>
          <w:rFonts w:asciiTheme="majorHAnsi" w:hAnsiTheme="majorHAnsi" w:cs="Times"/>
          <w:sz w:val="20"/>
          <w:szCs w:val="20"/>
        </w:rPr>
        <w:t xml:space="preserve">17. Suppose you can choose your own work hours. Assume that you work a five-hour day (including breaks), your job is interesting, and you are paid based on your performance. At </w:t>
      </w:r>
      <w:r w:rsidRPr="00793089">
        <w:rPr>
          <w:rFonts w:asciiTheme="majorHAnsi" w:hAnsiTheme="majorHAnsi" w:cs="Times"/>
          <w:i/>
          <w:iCs/>
          <w:sz w:val="20"/>
          <w:szCs w:val="20"/>
        </w:rPr>
        <w:t xml:space="preserve">approximately </w:t>
      </w:r>
      <w:r w:rsidRPr="00793089">
        <w:rPr>
          <w:rFonts w:asciiTheme="majorHAnsi" w:hAnsiTheme="majorHAnsi" w:cs="Times"/>
          <w:sz w:val="20"/>
          <w:szCs w:val="20"/>
        </w:rPr>
        <w:t>what time would you choose to begin?</w:t>
      </w:r>
    </w:p>
    <w:p w14:paraId="3C67FF17" w14:textId="77777777" w:rsidR="00207BBE" w:rsidRPr="00793089"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[5] </w:t>
      </w:r>
      <w:r w:rsidR="00C07176" w:rsidRPr="00793089">
        <w:rPr>
          <w:rFonts w:asciiTheme="majorHAnsi" w:hAnsiTheme="majorHAnsi" w:cs="Times"/>
          <w:sz w:val="20"/>
          <w:szCs w:val="20"/>
        </w:rPr>
        <w:tab/>
      </w:r>
      <w:r w:rsidR="00207BBE" w:rsidRPr="00793089">
        <w:rPr>
          <w:rFonts w:asciiTheme="majorHAnsi" w:hAnsiTheme="majorHAnsi" w:cs="Times"/>
          <w:sz w:val="20"/>
          <w:szCs w:val="20"/>
        </w:rPr>
        <w:t>5 hours starting between 4–8 AM</w:t>
      </w:r>
    </w:p>
    <w:p w14:paraId="7CB1E5FA" w14:textId="77777777" w:rsidR="00207BBE" w:rsidRPr="00793089"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[4] </w:t>
      </w:r>
      <w:r w:rsidR="00C07176" w:rsidRPr="00793089">
        <w:rPr>
          <w:rFonts w:asciiTheme="majorHAnsi" w:hAnsiTheme="majorHAnsi" w:cs="Times"/>
          <w:sz w:val="20"/>
          <w:szCs w:val="20"/>
        </w:rPr>
        <w:tab/>
      </w:r>
      <w:r w:rsidR="00207BBE" w:rsidRPr="00793089">
        <w:rPr>
          <w:rFonts w:asciiTheme="majorHAnsi" w:hAnsiTheme="majorHAnsi" w:cs="Times"/>
          <w:sz w:val="20"/>
          <w:szCs w:val="20"/>
        </w:rPr>
        <w:t>5 hours starting between 8–9 AM</w:t>
      </w:r>
    </w:p>
    <w:p w14:paraId="4FD092BE" w14:textId="77777777" w:rsidR="00207BBE" w:rsidRPr="00793089"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[3] </w:t>
      </w:r>
      <w:r w:rsidR="00C07176" w:rsidRPr="00793089">
        <w:rPr>
          <w:rFonts w:asciiTheme="majorHAnsi" w:hAnsiTheme="majorHAnsi" w:cs="Times"/>
          <w:sz w:val="20"/>
          <w:szCs w:val="20"/>
        </w:rPr>
        <w:tab/>
      </w:r>
      <w:r w:rsidR="00207BBE" w:rsidRPr="00793089">
        <w:rPr>
          <w:rFonts w:asciiTheme="majorHAnsi" w:hAnsiTheme="majorHAnsi" w:cs="Times"/>
          <w:sz w:val="20"/>
          <w:szCs w:val="20"/>
        </w:rPr>
        <w:t>5 hours starting between 9 AM–2 PM</w:t>
      </w:r>
    </w:p>
    <w:p w14:paraId="0F9A64A9" w14:textId="77777777" w:rsidR="00207BBE" w:rsidRPr="00793089"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00C07176" w:rsidRPr="00793089">
        <w:rPr>
          <w:rFonts w:asciiTheme="majorHAnsi" w:hAnsiTheme="majorHAnsi" w:cs="Times"/>
          <w:sz w:val="20"/>
          <w:szCs w:val="20"/>
        </w:rPr>
        <w:tab/>
      </w:r>
      <w:r w:rsidR="00207BBE" w:rsidRPr="00793089">
        <w:rPr>
          <w:rFonts w:asciiTheme="majorHAnsi" w:hAnsiTheme="majorHAnsi" w:cs="Times"/>
          <w:sz w:val="20"/>
          <w:szCs w:val="20"/>
        </w:rPr>
        <w:t>5 hours starting between 2–5 PM</w:t>
      </w:r>
    </w:p>
    <w:p w14:paraId="31144E82" w14:textId="5CE012D0" w:rsidR="00207BBE"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[1]</w:t>
      </w:r>
      <w:r w:rsidR="00207BBE" w:rsidRPr="00793089">
        <w:rPr>
          <w:rFonts w:asciiTheme="majorHAnsi" w:hAnsiTheme="majorHAnsi" w:cs="Times"/>
          <w:sz w:val="20"/>
          <w:szCs w:val="20"/>
        </w:rPr>
        <w:t xml:space="preserve"> </w:t>
      </w:r>
      <w:r w:rsidR="00C07176" w:rsidRPr="00793089">
        <w:rPr>
          <w:rFonts w:asciiTheme="majorHAnsi" w:hAnsiTheme="majorHAnsi" w:cs="Times"/>
          <w:sz w:val="20"/>
          <w:szCs w:val="20"/>
        </w:rPr>
        <w:tab/>
      </w:r>
      <w:r w:rsidR="00207BBE" w:rsidRPr="00793089">
        <w:rPr>
          <w:rFonts w:asciiTheme="majorHAnsi" w:hAnsiTheme="majorHAnsi" w:cs="Times"/>
          <w:sz w:val="20"/>
          <w:szCs w:val="20"/>
        </w:rPr>
        <w:t>5 hours starting between 5 PM–4 AM</w:t>
      </w:r>
    </w:p>
    <w:p w14:paraId="1B3EA8E1" w14:textId="77777777" w:rsidR="001635BB" w:rsidRPr="00793089" w:rsidRDefault="001635BB" w:rsidP="00207BBE">
      <w:pPr>
        <w:widowControl w:val="0"/>
        <w:autoSpaceDE w:val="0"/>
        <w:autoSpaceDN w:val="0"/>
        <w:adjustRightInd w:val="0"/>
        <w:rPr>
          <w:rFonts w:asciiTheme="majorHAnsi" w:hAnsiTheme="majorHAnsi" w:cs="Times"/>
          <w:sz w:val="20"/>
          <w:szCs w:val="20"/>
        </w:rPr>
      </w:pPr>
    </w:p>
    <w:p w14:paraId="7314A405" w14:textId="77777777" w:rsidR="00B36825" w:rsidRDefault="00B36825" w:rsidP="00207BBE">
      <w:pPr>
        <w:widowControl w:val="0"/>
        <w:autoSpaceDE w:val="0"/>
        <w:autoSpaceDN w:val="0"/>
        <w:adjustRightInd w:val="0"/>
        <w:rPr>
          <w:rFonts w:asciiTheme="majorHAnsi" w:hAnsiTheme="majorHAnsi" w:cs="Times"/>
          <w:sz w:val="20"/>
          <w:szCs w:val="20"/>
        </w:rPr>
      </w:pPr>
    </w:p>
    <w:p w14:paraId="79E54900" w14:textId="77777777" w:rsidR="00207BBE" w:rsidRPr="00793089" w:rsidRDefault="00AA365D" w:rsidP="00207BBE">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lastRenderedPageBreak/>
        <w:t>18. At</w:t>
      </w:r>
      <w:r w:rsidR="00207BBE" w:rsidRPr="00793089">
        <w:rPr>
          <w:rFonts w:asciiTheme="majorHAnsi" w:hAnsiTheme="majorHAnsi" w:cs="Times"/>
          <w:sz w:val="20"/>
          <w:szCs w:val="20"/>
        </w:rPr>
        <w:t xml:space="preserve"> </w:t>
      </w:r>
      <w:r w:rsidR="00207BBE" w:rsidRPr="00793089">
        <w:rPr>
          <w:rFonts w:asciiTheme="majorHAnsi" w:hAnsiTheme="majorHAnsi" w:cs="Times"/>
          <w:i/>
          <w:iCs/>
          <w:sz w:val="20"/>
          <w:szCs w:val="20"/>
        </w:rPr>
        <w:t xml:space="preserve">approximately </w:t>
      </w:r>
      <w:r w:rsidR="00207BBE" w:rsidRPr="00793089">
        <w:rPr>
          <w:rFonts w:asciiTheme="majorHAnsi" w:hAnsiTheme="majorHAnsi" w:cs="Times"/>
          <w:sz w:val="20"/>
          <w:szCs w:val="20"/>
        </w:rPr>
        <w:t>what time of day do you usually feel your best?</w:t>
      </w:r>
    </w:p>
    <w:p w14:paraId="6C2E887F" w14:textId="77777777" w:rsidR="0024444D" w:rsidRPr="00793089" w:rsidRDefault="0024444D" w:rsidP="0024444D">
      <w:pPr>
        <w:widowControl w:val="0"/>
        <w:autoSpaceDE w:val="0"/>
        <w:autoSpaceDN w:val="0"/>
        <w:adjustRightInd w:val="0"/>
        <w:rPr>
          <w:rFonts w:asciiTheme="majorHAnsi" w:hAnsiTheme="majorHAnsi" w:cs="Times"/>
          <w:sz w:val="20"/>
          <w:szCs w:val="20"/>
        </w:rPr>
      </w:pPr>
    </w:p>
    <w:p w14:paraId="503767F2" w14:textId="77777777" w:rsidR="0024444D" w:rsidRPr="00793089" w:rsidRDefault="0024444D" w:rsidP="0024444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[5] </w:t>
      </w:r>
      <w:r w:rsidRPr="00793089">
        <w:rPr>
          <w:rFonts w:asciiTheme="majorHAnsi" w:hAnsiTheme="majorHAnsi" w:cs="Times"/>
          <w:sz w:val="20"/>
          <w:szCs w:val="20"/>
        </w:rPr>
        <w:tab/>
        <w:t>5:00 AM–8:00 AM</w:t>
      </w:r>
    </w:p>
    <w:p w14:paraId="789B99D5" w14:textId="77777777" w:rsidR="0024444D" w:rsidRPr="00793089" w:rsidRDefault="0024444D" w:rsidP="0024444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[4] </w:t>
      </w:r>
      <w:r w:rsidRPr="00793089">
        <w:rPr>
          <w:rFonts w:asciiTheme="majorHAnsi" w:hAnsiTheme="majorHAnsi" w:cs="Times"/>
          <w:sz w:val="20"/>
          <w:szCs w:val="20"/>
        </w:rPr>
        <w:tab/>
        <w:t>8:00 AM –10:00 AM</w:t>
      </w:r>
    </w:p>
    <w:p w14:paraId="0469884E" w14:textId="77777777" w:rsidR="0024444D" w:rsidRPr="00793089" w:rsidRDefault="0024444D" w:rsidP="0024444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[3] </w:t>
      </w:r>
      <w:r w:rsidRPr="00793089">
        <w:rPr>
          <w:rFonts w:asciiTheme="majorHAnsi" w:hAnsiTheme="majorHAnsi" w:cs="Times"/>
          <w:sz w:val="20"/>
          <w:szCs w:val="20"/>
        </w:rPr>
        <w:tab/>
        <w:t>10:00 AM–5:00 PM</w:t>
      </w:r>
      <w:r w:rsidRPr="00793089">
        <w:rPr>
          <w:rFonts w:asciiTheme="majorHAnsi" w:hAnsiTheme="majorHAnsi" w:cs="Times"/>
          <w:i/>
          <w:iCs/>
          <w:sz w:val="20"/>
          <w:szCs w:val="20"/>
        </w:rPr>
        <w:t xml:space="preserve"> </w:t>
      </w:r>
    </w:p>
    <w:p w14:paraId="5F9EB8A1" w14:textId="77777777" w:rsidR="0024444D" w:rsidRPr="00793089" w:rsidRDefault="0024444D" w:rsidP="0024444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[2] </w:t>
      </w:r>
      <w:r w:rsidRPr="00793089">
        <w:rPr>
          <w:rFonts w:asciiTheme="majorHAnsi" w:hAnsiTheme="majorHAnsi" w:cs="Times"/>
          <w:sz w:val="20"/>
          <w:szCs w:val="20"/>
        </w:rPr>
        <w:tab/>
        <w:t>5:00 PM</w:t>
      </w:r>
      <w:r w:rsidRPr="00793089">
        <w:rPr>
          <w:rFonts w:asciiTheme="majorHAnsi" w:hAnsiTheme="majorHAnsi" w:cs="Times"/>
          <w:i/>
          <w:iCs/>
          <w:sz w:val="20"/>
          <w:szCs w:val="20"/>
        </w:rPr>
        <w:t xml:space="preserve"> </w:t>
      </w:r>
      <w:r w:rsidRPr="00793089">
        <w:rPr>
          <w:rFonts w:asciiTheme="majorHAnsi" w:hAnsiTheme="majorHAnsi" w:cs="Times"/>
          <w:sz w:val="20"/>
          <w:szCs w:val="20"/>
        </w:rPr>
        <w:t>–10:00 PM</w:t>
      </w:r>
    </w:p>
    <w:p w14:paraId="671DDD57" w14:textId="77777777" w:rsidR="0024444D" w:rsidRPr="00793089" w:rsidRDefault="0024444D" w:rsidP="0024444D">
      <w:pPr>
        <w:widowControl w:val="0"/>
        <w:autoSpaceDE w:val="0"/>
        <w:autoSpaceDN w:val="0"/>
        <w:adjustRightInd w:val="0"/>
        <w:rPr>
          <w:rFonts w:asciiTheme="majorHAnsi" w:hAnsiTheme="majorHAnsi" w:cs="Times"/>
          <w:i/>
          <w:iCs/>
          <w:sz w:val="20"/>
          <w:szCs w:val="20"/>
        </w:rPr>
      </w:pPr>
      <w:r w:rsidRPr="00793089">
        <w:rPr>
          <w:rFonts w:asciiTheme="majorHAnsi" w:hAnsiTheme="majorHAnsi" w:cs="Times"/>
          <w:sz w:val="20"/>
          <w:szCs w:val="20"/>
        </w:rPr>
        <w:t xml:space="preserve">[1] </w:t>
      </w:r>
      <w:r w:rsidRPr="00793089">
        <w:rPr>
          <w:rFonts w:asciiTheme="majorHAnsi" w:hAnsiTheme="majorHAnsi" w:cs="Times"/>
          <w:sz w:val="20"/>
          <w:szCs w:val="20"/>
        </w:rPr>
        <w:tab/>
        <w:t>10:00 PM –5:00 AM</w:t>
      </w:r>
    </w:p>
    <w:p w14:paraId="7FC13F2C" w14:textId="77777777" w:rsidR="0024444D" w:rsidRPr="00793089" w:rsidRDefault="0024444D" w:rsidP="0024444D">
      <w:pPr>
        <w:widowControl w:val="0"/>
        <w:autoSpaceDE w:val="0"/>
        <w:autoSpaceDN w:val="0"/>
        <w:adjustRightInd w:val="0"/>
        <w:rPr>
          <w:rFonts w:asciiTheme="majorHAnsi" w:hAnsiTheme="majorHAnsi" w:cs="Times"/>
          <w:i/>
          <w:iCs/>
          <w:sz w:val="20"/>
          <w:szCs w:val="20"/>
        </w:rPr>
      </w:pPr>
    </w:p>
    <w:p w14:paraId="33A182C1" w14:textId="77777777" w:rsidR="00AA365D" w:rsidRPr="00793089" w:rsidRDefault="00AA365D" w:rsidP="00AA365D">
      <w:pPr>
        <w:widowControl w:val="0"/>
        <w:autoSpaceDE w:val="0"/>
        <w:autoSpaceDN w:val="0"/>
        <w:adjustRightInd w:val="0"/>
        <w:spacing w:after="240"/>
        <w:rPr>
          <w:rFonts w:asciiTheme="majorHAnsi" w:hAnsiTheme="majorHAnsi" w:cs="Times"/>
          <w:sz w:val="20"/>
          <w:szCs w:val="20"/>
        </w:rPr>
      </w:pPr>
      <w:r w:rsidRPr="00793089">
        <w:rPr>
          <w:rFonts w:asciiTheme="majorHAnsi" w:hAnsiTheme="majorHAnsi" w:cs="Times"/>
          <w:sz w:val="20"/>
          <w:szCs w:val="20"/>
        </w:rPr>
        <w:t>19. One hears about “morning types” and “evening types.” Which one of these types do you consider yourself to be?</w:t>
      </w:r>
    </w:p>
    <w:p w14:paraId="5622050C" w14:textId="77777777" w:rsidR="0024444D" w:rsidRPr="00793089" w:rsidRDefault="00AA365D" w:rsidP="0024444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[6] </w:t>
      </w:r>
      <w:r w:rsidR="000B38EA">
        <w:rPr>
          <w:rFonts w:asciiTheme="majorHAnsi" w:hAnsiTheme="majorHAnsi" w:cs="Times"/>
          <w:sz w:val="20"/>
          <w:szCs w:val="20"/>
        </w:rPr>
        <w:tab/>
      </w:r>
      <w:r w:rsidRPr="00793089">
        <w:rPr>
          <w:rFonts w:asciiTheme="majorHAnsi" w:hAnsiTheme="majorHAnsi" w:cs="Times"/>
          <w:sz w:val="20"/>
          <w:szCs w:val="20"/>
        </w:rPr>
        <w:t>Definitely a morning type </w:t>
      </w:r>
    </w:p>
    <w:p w14:paraId="72287C84" w14:textId="77777777" w:rsidR="0024444D" w:rsidRPr="00793089" w:rsidRDefault="00AA365D" w:rsidP="0024444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[4] </w:t>
      </w:r>
      <w:r w:rsidR="000B38EA">
        <w:rPr>
          <w:rFonts w:asciiTheme="majorHAnsi" w:hAnsiTheme="majorHAnsi" w:cs="Times"/>
          <w:sz w:val="20"/>
          <w:szCs w:val="20"/>
        </w:rPr>
        <w:tab/>
      </w:r>
      <w:r w:rsidRPr="00793089">
        <w:rPr>
          <w:rFonts w:asciiTheme="majorHAnsi" w:hAnsiTheme="majorHAnsi" w:cs="Times"/>
          <w:sz w:val="20"/>
          <w:szCs w:val="20"/>
        </w:rPr>
        <w:t xml:space="preserve">Rather more a morning type than an evening type </w:t>
      </w:r>
    </w:p>
    <w:p w14:paraId="163DC805" w14:textId="77777777" w:rsidR="0024444D" w:rsidRPr="00793089" w:rsidRDefault="00AA365D" w:rsidP="0024444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[2] </w:t>
      </w:r>
      <w:r w:rsidR="000B38EA">
        <w:rPr>
          <w:rFonts w:asciiTheme="majorHAnsi" w:hAnsiTheme="majorHAnsi" w:cs="Times"/>
          <w:sz w:val="20"/>
          <w:szCs w:val="20"/>
        </w:rPr>
        <w:tab/>
      </w:r>
      <w:r w:rsidRPr="00793089">
        <w:rPr>
          <w:rFonts w:asciiTheme="majorHAnsi" w:hAnsiTheme="majorHAnsi" w:cs="Times"/>
          <w:sz w:val="20"/>
          <w:szCs w:val="20"/>
        </w:rPr>
        <w:t xml:space="preserve">Rather more an evening type than a morning type </w:t>
      </w:r>
    </w:p>
    <w:p w14:paraId="5B2F293A" w14:textId="77777777" w:rsidR="00AA365D" w:rsidRPr="00793089" w:rsidRDefault="00AA365D" w:rsidP="0024444D">
      <w:pPr>
        <w:widowControl w:val="0"/>
        <w:autoSpaceDE w:val="0"/>
        <w:autoSpaceDN w:val="0"/>
        <w:adjustRightInd w:val="0"/>
        <w:rPr>
          <w:rFonts w:asciiTheme="majorHAnsi" w:hAnsiTheme="majorHAnsi" w:cs="Times"/>
          <w:sz w:val="20"/>
          <w:szCs w:val="20"/>
        </w:rPr>
      </w:pPr>
      <w:r w:rsidRPr="00793089">
        <w:rPr>
          <w:rFonts w:asciiTheme="majorHAnsi" w:hAnsiTheme="majorHAnsi" w:cs="Times"/>
          <w:sz w:val="20"/>
          <w:szCs w:val="20"/>
        </w:rPr>
        <w:t xml:space="preserve">[1] </w:t>
      </w:r>
      <w:r w:rsidR="000B38EA">
        <w:rPr>
          <w:rFonts w:asciiTheme="majorHAnsi" w:hAnsiTheme="majorHAnsi" w:cs="Times"/>
          <w:sz w:val="20"/>
          <w:szCs w:val="20"/>
        </w:rPr>
        <w:tab/>
      </w:r>
      <w:r w:rsidRPr="00793089">
        <w:rPr>
          <w:rFonts w:asciiTheme="majorHAnsi" w:hAnsiTheme="majorHAnsi" w:cs="Times"/>
          <w:sz w:val="20"/>
          <w:szCs w:val="20"/>
        </w:rPr>
        <w:t>Definitely an evening type</w:t>
      </w:r>
    </w:p>
    <w:p w14:paraId="3B4D85DD" w14:textId="77777777" w:rsidR="0024444D" w:rsidRDefault="0024444D" w:rsidP="0024444D">
      <w:pPr>
        <w:widowControl w:val="0"/>
        <w:autoSpaceDE w:val="0"/>
        <w:autoSpaceDN w:val="0"/>
        <w:adjustRightInd w:val="0"/>
        <w:rPr>
          <w:rFonts w:asciiTheme="majorHAnsi" w:hAnsiTheme="majorHAnsi" w:cs="Times"/>
          <w:sz w:val="22"/>
          <w:szCs w:val="22"/>
        </w:rPr>
      </w:pPr>
    </w:p>
    <w:p w14:paraId="2815496D" w14:textId="77777777" w:rsidR="009473C9" w:rsidRPr="00AA365D" w:rsidRDefault="009473C9" w:rsidP="0024444D">
      <w:pPr>
        <w:widowControl w:val="0"/>
        <w:autoSpaceDE w:val="0"/>
        <w:autoSpaceDN w:val="0"/>
        <w:adjustRightInd w:val="0"/>
        <w:rPr>
          <w:rFonts w:asciiTheme="majorHAnsi" w:hAnsiTheme="majorHAnsi" w:cs="Times"/>
          <w:sz w:val="22"/>
          <w:szCs w:val="22"/>
        </w:rPr>
      </w:pPr>
    </w:p>
    <w:p w14:paraId="53AEA1C7" w14:textId="77777777" w:rsidR="00AA365D" w:rsidRPr="00AA365D" w:rsidRDefault="00AA365D" w:rsidP="00AA365D">
      <w:pPr>
        <w:widowControl w:val="0"/>
        <w:autoSpaceDE w:val="0"/>
        <w:autoSpaceDN w:val="0"/>
        <w:adjustRightInd w:val="0"/>
        <w:spacing w:after="240"/>
        <w:rPr>
          <w:rFonts w:asciiTheme="majorHAnsi" w:hAnsiTheme="majorHAnsi" w:cs="Times"/>
          <w:sz w:val="22"/>
          <w:szCs w:val="22"/>
        </w:rPr>
      </w:pPr>
      <w:r w:rsidRPr="00AA365D">
        <w:rPr>
          <w:rFonts w:asciiTheme="majorHAnsi" w:hAnsiTheme="majorHAnsi" w:cs="Times"/>
          <w:sz w:val="22"/>
          <w:szCs w:val="22"/>
        </w:rPr>
        <w:t xml:space="preserve">_____ </w:t>
      </w:r>
      <w:r w:rsidR="0024444D">
        <w:rPr>
          <w:rFonts w:asciiTheme="majorHAnsi" w:hAnsiTheme="majorHAnsi" w:cs="Times"/>
          <w:sz w:val="22"/>
          <w:szCs w:val="22"/>
        </w:rPr>
        <w:tab/>
      </w:r>
      <w:r w:rsidRPr="00AA365D">
        <w:rPr>
          <w:rFonts w:asciiTheme="majorHAnsi" w:hAnsiTheme="majorHAnsi" w:cs="Times"/>
          <w:b/>
          <w:bCs/>
          <w:sz w:val="22"/>
          <w:szCs w:val="22"/>
        </w:rPr>
        <w:t>Total points for all 19 questions</w:t>
      </w:r>
    </w:p>
    <w:p w14:paraId="6D813E8F" w14:textId="77777777" w:rsidR="0024444D" w:rsidRDefault="0024444D">
      <w:pPr>
        <w:rPr>
          <w:rFonts w:asciiTheme="majorHAnsi" w:hAnsiTheme="majorHAnsi" w:cs="Times"/>
          <w:sz w:val="22"/>
          <w:szCs w:val="22"/>
        </w:rPr>
      </w:pPr>
      <w:r>
        <w:rPr>
          <w:rFonts w:asciiTheme="majorHAnsi" w:hAnsiTheme="majorHAnsi" w:cs="Times"/>
          <w:sz w:val="22"/>
          <w:szCs w:val="22"/>
        </w:rPr>
        <w:br w:type="page"/>
      </w:r>
    </w:p>
    <w:p w14:paraId="1249EA0A" w14:textId="77777777" w:rsidR="000B38EA" w:rsidRDefault="000B38EA" w:rsidP="00AA365D">
      <w:pPr>
        <w:widowControl w:val="0"/>
        <w:autoSpaceDE w:val="0"/>
        <w:autoSpaceDN w:val="0"/>
        <w:adjustRightInd w:val="0"/>
        <w:spacing w:after="240"/>
        <w:rPr>
          <w:rFonts w:asciiTheme="majorHAnsi" w:hAnsiTheme="majorHAnsi" w:cs="Helvetica"/>
          <w:b/>
          <w:bCs/>
          <w:sz w:val="22"/>
          <w:szCs w:val="22"/>
        </w:rPr>
      </w:pPr>
    </w:p>
    <w:p w14:paraId="38A43F4D" w14:textId="77777777" w:rsidR="00AA365D" w:rsidRPr="00AA365D" w:rsidRDefault="00AA365D" w:rsidP="00AA365D">
      <w:pPr>
        <w:widowControl w:val="0"/>
        <w:autoSpaceDE w:val="0"/>
        <w:autoSpaceDN w:val="0"/>
        <w:adjustRightInd w:val="0"/>
        <w:spacing w:after="240"/>
        <w:rPr>
          <w:rFonts w:asciiTheme="majorHAnsi" w:hAnsiTheme="majorHAnsi" w:cs="Times"/>
          <w:sz w:val="22"/>
          <w:szCs w:val="22"/>
        </w:rPr>
      </w:pPr>
      <w:r w:rsidRPr="00AA365D">
        <w:rPr>
          <w:rFonts w:asciiTheme="majorHAnsi" w:hAnsiTheme="majorHAnsi" w:cs="Helvetica"/>
          <w:b/>
          <w:bCs/>
          <w:sz w:val="22"/>
          <w:szCs w:val="22"/>
        </w:rPr>
        <w:t>INTERPRETING AND USING YOUR SCORE</w:t>
      </w:r>
    </w:p>
    <w:p w14:paraId="101D3342" w14:textId="77777777" w:rsidR="00AA365D" w:rsidRPr="009473C9" w:rsidRDefault="00AA365D" w:rsidP="00AA365D">
      <w:pPr>
        <w:widowControl w:val="0"/>
        <w:autoSpaceDE w:val="0"/>
        <w:autoSpaceDN w:val="0"/>
        <w:adjustRightInd w:val="0"/>
        <w:spacing w:after="240"/>
        <w:rPr>
          <w:rFonts w:asciiTheme="majorHAnsi" w:hAnsiTheme="majorHAnsi" w:cs="Times"/>
          <w:sz w:val="20"/>
          <w:szCs w:val="20"/>
        </w:rPr>
      </w:pPr>
      <w:r w:rsidRPr="009473C9">
        <w:rPr>
          <w:rFonts w:asciiTheme="majorHAnsi" w:hAnsiTheme="majorHAnsi" w:cs="Helvetica"/>
          <w:sz w:val="20"/>
          <w:szCs w:val="20"/>
        </w:rPr>
        <w:t>This questionnaire has 19 questions, each with a number of points. First, add up the points you circled and enter your total score</w:t>
      </w:r>
      <w:r w:rsidR="000B38EA" w:rsidRPr="009473C9">
        <w:rPr>
          <w:rFonts w:asciiTheme="majorHAnsi" w:hAnsiTheme="majorHAnsi" w:cs="Helvetica"/>
          <w:sz w:val="20"/>
          <w:szCs w:val="20"/>
        </w:rPr>
        <w:t>.</w:t>
      </w:r>
    </w:p>
    <w:p w14:paraId="4B442CFD" w14:textId="77777777" w:rsidR="000B38EA" w:rsidRDefault="00AA365D" w:rsidP="00AA365D">
      <w:pPr>
        <w:widowControl w:val="0"/>
        <w:autoSpaceDE w:val="0"/>
        <w:autoSpaceDN w:val="0"/>
        <w:adjustRightInd w:val="0"/>
        <w:spacing w:after="240"/>
        <w:rPr>
          <w:rFonts w:asciiTheme="majorHAnsi" w:hAnsiTheme="majorHAnsi" w:cs="Helvetica"/>
          <w:sz w:val="20"/>
          <w:szCs w:val="20"/>
        </w:rPr>
      </w:pPr>
      <w:r w:rsidRPr="009473C9">
        <w:rPr>
          <w:rFonts w:asciiTheme="majorHAnsi" w:hAnsiTheme="majorHAnsi" w:cs="Helvetica"/>
          <w:sz w:val="20"/>
          <w:szCs w:val="20"/>
        </w:rPr>
        <w:t>Scores can range from 16-86. Scores of 41 and below indicate "</w:t>
      </w:r>
      <w:r w:rsidR="000B38EA" w:rsidRPr="009473C9">
        <w:rPr>
          <w:rFonts w:asciiTheme="majorHAnsi" w:hAnsiTheme="majorHAnsi" w:cs="Helvetica"/>
          <w:sz w:val="20"/>
          <w:szCs w:val="20"/>
        </w:rPr>
        <w:t>Owl” or “E</w:t>
      </w:r>
      <w:r w:rsidRPr="009473C9">
        <w:rPr>
          <w:rFonts w:asciiTheme="majorHAnsi" w:hAnsiTheme="majorHAnsi" w:cs="Helvetica"/>
          <w:sz w:val="20"/>
          <w:szCs w:val="20"/>
        </w:rPr>
        <w:t>vening types." Sc</w:t>
      </w:r>
      <w:r w:rsidR="000B38EA" w:rsidRPr="009473C9">
        <w:rPr>
          <w:rFonts w:asciiTheme="majorHAnsi" w:hAnsiTheme="majorHAnsi" w:cs="Helvetica"/>
          <w:sz w:val="20"/>
          <w:szCs w:val="20"/>
        </w:rPr>
        <w:t>ores of 59 and above indicate "Lark” or “M</w:t>
      </w:r>
      <w:r w:rsidRPr="009473C9">
        <w:rPr>
          <w:rFonts w:asciiTheme="majorHAnsi" w:hAnsiTheme="majorHAnsi" w:cs="Helvetica"/>
          <w:sz w:val="20"/>
          <w:szCs w:val="20"/>
        </w:rPr>
        <w:t xml:space="preserve">orning types." </w:t>
      </w:r>
      <w:r w:rsidR="000B38EA" w:rsidRPr="009473C9">
        <w:rPr>
          <w:rFonts w:asciiTheme="majorHAnsi" w:hAnsiTheme="majorHAnsi" w:cs="Helvetica"/>
          <w:sz w:val="20"/>
          <w:szCs w:val="20"/>
        </w:rPr>
        <w:t>Scores between 42-58 indicate "I</w:t>
      </w:r>
      <w:r w:rsidRPr="009473C9">
        <w:rPr>
          <w:rFonts w:asciiTheme="majorHAnsi" w:hAnsiTheme="majorHAnsi" w:cs="Helvetica"/>
          <w:sz w:val="20"/>
          <w:szCs w:val="20"/>
        </w:rPr>
        <w:t>ntermediate types."</w:t>
      </w:r>
    </w:p>
    <w:p w14:paraId="117EC0BA" w14:textId="77777777" w:rsidR="00427E7E" w:rsidRPr="00427E7E" w:rsidRDefault="00427E7E" w:rsidP="00AA365D">
      <w:pPr>
        <w:widowControl w:val="0"/>
        <w:autoSpaceDE w:val="0"/>
        <w:autoSpaceDN w:val="0"/>
        <w:adjustRightInd w:val="0"/>
        <w:spacing w:after="240"/>
        <w:rPr>
          <w:rFonts w:asciiTheme="majorHAnsi" w:hAnsiTheme="majorHAnsi" w:cs="Times"/>
          <w:sz w:val="20"/>
          <w:szCs w:val="20"/>
        </w:rPr>
      </w:pPr>
      <w:r>
        <w:rPr>
          <w:rFonts w:asciiTheme="majorHAnsi" w:hAnsiTheme="majorHAnsi" w:cs="Helvetica"/>
          <w:sz w:val="20"/>
          <w:szCs w:val="20"/>
        </w:rPr>
        <w:t xml:space="preserve">There are few, if any, hard and fast rules. </w:t>
      </w:r>
      <w:r w:rsidRPr="009473C9">
        <w:rPr>
          <w:rFonts w:asciiTheme="majorHAnsi" w:hAnsiTheme="majorHAnsi" w:cs="Helvetica"/>
          <w:sz w:val="20"/>
          <w:szCs w:val="20"/>
        </w:rPr>
        <w:t>Occasionally a person has trouble with the questionnaire. For example, some of the questions are difficult to answer if you have been on a shift work schedule, if you don’t work, or if y</w:t>
      </w:r>
      <w:r>
        <w:rPr>
          <w:rFonts w:asciiTheme="majorHAnsi" w:hAnsiTheme="majorHAnsi" w:cs="Helvetica"/>
          <w:sz w:val="20"/>
          <w:szCs w:val="20"/>
        </w:rPr>
        <w:t>our bedtime is unusually late. You may not have noticed a pattern or regularity. You might be under forced circumstances (e.g. new baby, heavy commute etc.) Finally, y</w:t>
      </w:r>
      <w:r w:rsidRPr="009473C9">
        <w:rPr>
          <w:rFonts w:asciiTheme="majorHAnsi" w:hAnsiTheme="majorHAnsi" w:cs="Helvetica"/>
          <w:sz w:val="20"/>
          <w:szCs w:val="20"/>
        </w:rPr>
        <w:t>our answers may be influenced by an illness or medications you may be taking.</w:t>
      </w:r>
      <w:r w:rsidRPr="009473C9">
        <w:rPr>
          <w:rFonts w:asciiTheme="majorHAnsi" w:hAnsiTheme="majorHAnsi" w:cs="Helvetica"/>
          <w:i/>
          <w:sz w:val="20"/>
          <w:szCs w:val="20"/>
        </w:rPr>
        <w:t xml:space="preserve"> If you are not confident about your answers, treat the following categorizations </w:t>
      </w:r>
      <w:r>
        <w:rPr>
          <w:rFonts w:asciiTheme="majorHAnsi" w:hAnsiTheme="majorHAnsi" w:cs="Helvetica"/>
          <w:i/>
          <w:sz w:val="20"/>
          <w:szCs w:val="20"/>
        </w:rPr>
        <w:t xml:space="preserve">lightly and </w:t>
      </w:r>
      <w:r w:rsidRPr="009473C9">
        <w:rPr>
          <w:rFonts w:asciiTheme="majorHAnsi" w:hAnsiTheme="majorHAnsi" w:cs="Helvetica"/>
          <w:i/>
          <w:sz w:val="20"/>
          <w:szCs w:val="20"/>
        </w:rPr>
        <w:t>carefully.</w:t>
      </w:r>
    </w:p>
    <w:tbl>
      <w:tblPr>
        <w:tblStyle w:val="TableGrid"/>
        <w:tblW w:w="0" w:type="auto"/>
        <w:tblInd w:w="108" w:type="dxa"/>
        <w:tblLook w:val="04A0" w:firstRow="1" w:lastRow="0" w:firstColumn="1" w:lastColumn="0" w:noHBand="0" w:noVBand="1"/>
      </w:tblPr>
      <w:tblGrid>
        <w:gridCol w:w="1955"/>
        <w:gridCol w:w="1963"/>
        <w:gridCol w:w="1975"/>
        <w:gridCol w:w="1963"/>
        <w:gridCol w:w="1962"/>
      </w:tblGrid>
      <w:tr w:rsidR="000B38EA" w:rsidRPr="009473C9" w14:paraId="3BCD8401" w14:textId="77777777">
        <w:tc>
          <w:tcPr>
            <w:tcW w:w="2008" w:type="dxa"/>
          </w:tcPr>
          <w:p w14:paraId="46B458BE"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16 - 30</w:t>
            </w:r>
          </w:p>
        </w:tc>
        <w:tc>
          <w:tcPr>
            <w:tcW w:w="2009" w:type="dxa"/>
          </w:tcPr>
          <w:p w14:paraId="0FBD3B35"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31 - 41</w:t>
            </w:r>
          </w:p>
        </w:tc>
        <w:tc>
          <w:tcPr>
            <w:tcW w:w="2009" w:type="dxa"/>
          </w:tcPr>
          <w:p w14:paraId="69950CFC"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42 - 58</w:t>
            </w:r>
          </w:p>
        </w:tc>
        <w:tc>
          <w:tcPr>
            <w:tcW w:w="2009" w:type="dxa"/>
          </w:tcPr>
          <w:p w14:paraId="16200A3F"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59 - 69</w:t>
            </w:r>
          </w:p>
        </w:tc>
        <w:tc>
          <w:tcPr>
            <w:tcW w:w="2009" w:type="dxa"/>
          </w:tcPr>
          <w:p w14:paraId="6635DF89"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70 - 86</w:t>
            </w:r>
          </w:p>
        </w:tc>
      </w:tr>
      <w:tr w:rsidR="000B38EA" w:rsidRPr="009473C9" w14:paraId="6CA31C45" w14:textId="77777777">
        <w:tc>
          <w:tcPr>
            <w:tcW w:w="2008" w:type="dxa"/>
          </w:tcPr>
          <w:p w14:paraId="564DF028"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Definite Owl or Evening Type</w:t>
            </w:r>
          </w:p>
        </w:tc>
        <w:tc>
          <w:tcPr>
            <w:tcW w:w="2009" w:type="dxa"/>
          </w:tcPr>
          <w:p w14:paraId="0703078D"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Moderate Owl or Evening Type</w:t>
            </w:r>
          </w:p>
        </w:tc>
        <w:tc>
          <w:tcPr>
            <w:tcW w:w="2009" w:type="dxa"/>
          </w:tcPr>
          <w:p w14:paraId="1A45579C"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Intermediate</w:t>
            </w:r>
          </w:p>
        </w:tc>
        <w:tc>
          <w:tcPr>
            <w:tcW w:w="2009" w:type="dxa"/>
          </w:tcPr>
          <w:p w14:paraId="713EB5AA"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Moderate Lark or Morning Type</w:t>
            </w:r>
          </w:p>
        </w:tc>
        <w:tc>
          <w:tcPr>
            <w:tcW w:w="2009" w:type="dxa"/>
          </w:tcPr>
          <w:p w14:paraId="0DCC2B3B"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Definitive Lark or Morning Type</w:t>
            </w:r>
          </w:p>
        </w:tc>
      </w:tr>
    </w:tbl>
    <w:p w14:paraId="488078DA" w14:textId="77777777" w:rsidR="000B38EA" w:rsidRPr="009473C9" w:rsidRDefault="000B38EA" w:rsidP="009473C9">
      <w:pPr>
        <w:widowControl w:val="0"/>
        <w:autoSpaceDE w:val="0"/>
        <w:autoSpaceDN w:val="0"/>
        <w:adjustRightInd w:val="0"/>
        <w:rPr>
          <w:rFonts w:asciiTheme="majorHAnsi" w:hAnsiTheme="majorHAnsi" w:cs="Times"/>
          <w:sz w:val="20"/>
          <w:szCs w:val="20"/>
        </w:rPr>
      </w:pPr>
    </w:p>
    <w:p w14:paraId="03A931B8" w14:textId="77777777" w:rsidR="00AA365D" w:rsidRPr="009473C9" w:rsidRDefault="00AA365D" w:rsidP="00AA365D">
      <w:pPr>
        <w:widowControl w:val="0"/>
        <w:autoSpaceDE w:val="0"/>
        <w:autoSpaceDN w:val="0"/>
        <w:adjustRightInd w:val="0"/>
        <w:spacing w:after="240"/>
        <w:rPr>
          <w:rFonts w:asciiTheme="majorHAnsi" w:hAnsiTheme="majorHAnsi" w:cs="Times"/>
          <w:sz w:val="20"/>
          <w:szCs w:val="20"/>
        </w:rPr>
      </w:pPr>
      <w:r w:rsidRPr="009473C9">
        <w:rPr>
          <w:rFonts w:asciiTheme="majorHAnsi" w:hAnsiTheme="majorHAnsi" w:cs="Helvetica"/>
          <w:sz w:val="20"/>
          <w:szCs w:val="20"/>
        </w:rPr>
        <w:t>One way to check this is to ask whether your score approximately matches the sleep onset and wake-up times listed below:</w:t>
      </w:r>
    </w:p>
    <w:tbl>
      <w:tblPr>
        <w:tblStyle w:val="TableGrid"/>
        <w:tblW w:w="0" w:type="auto"/>
        <w:tblInd w:w="108" w:type="dxa"/>
        <w:tblLook w:val="04A0" w:firstRow="1" w:lastRow="0" w:firstColumn="1" w:lastColumn="0" w:noHBand="0" w:noVBand="1"/>
      </w:tblPr>
      <w:tblGrid>
        <w:gridCol w:w="1638"/>
        <w:gridCol w:w="1636"/>
        <w:gridCol w:w="1637"/>
        <w:gridCol w:w="1637"/>
        <w:gridCol w:w="1637"/>
        <w:gridCol w:w="1633"/>
      </w:tblGrid>
      <w:tr w:rsidR="000B38EA" w:rsidRPr="009473C9" w14:paraId="27722ED0" w14:textId="77777777">
        <w:tc>
          <w:tcPr>
            <w:tcW w:w="1674" w:type="dxa"/>
          </w:tcPr>
          <w:p w14:paraId="0CE51040" w14:textId="77777777" w:rsidR="000B38EA" w:rsidRPr="009473C9" w:rsidRDefault="000B38EA" w:rsidP="000B38EA">
            <w:pPr>
              <w:widowControl w:val="0"/>
              <w:autoSpaceDE w:val="0"/>
              <w:autoSpaceDN w:val="0"/>
              <w:adjustRightInd w:val="0"/>
              <w:spacing w:before="120" w:after="120"/>
              <w:rPr>
                <w:rFonts w:asciiTheme="majorHAnsi" w:hAnsiTheme="majorHAnsi" w:cs="Times"/>
                <w:sz w:val="20"/>
                <w:szCs w:val="20"/>
              </w:rPr>
            </w:pPr>
            <w:r w:rsidRPr="009473C9">
              <w:rPr>
                <w:rFonts w:asciiTheme="majorHAnsi" w:hAnsiTheme="majorHAnsi" w:cs="Times"/>
                <w:sz w:val="20"/>
                <w:szCs w:val="20"/>
              </w:rPr>
              <w:t>Score</w:t>
            </w:r>
          </w:p>
        </w:tc>
        <w:tc>
          <w:tcPr>
            <w:tcW w:w="1674" w:type="dxa"/>
          </w:tcPr>
          <w:p w14:paraId="4AAD27C3"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16 - 30</w:t>
            </w:r>
          </w:p>
        </w:tc>
        <w:tc>
          <w:tcPr>
            <w:tcW w:w="1674" w:type="dxa"/>
          </w:tcPr>
          <w:p w14:paraId="6FDB4CBD"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31 - 41</w:t>
            </w:r>
          </w:p>
        </w:tc>
        <w:tc>
          <w:tcPr>
            <w:tcW w:w="1674" w:type="dxa"/>
          </w:tcPr>
          <w:p w14:paraId="4B1BD3E3"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42 - 58</w:t>
            </w:r>
          </w:p>
        </w:tc>
        <w:tc>
          <w:tcPr>
            <w:tcW w:w="1674" w:type="dxa"/>
          </w:tcPr>
          <w:p w14:paraId="059C9498"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59 - 69</w:t>
            </w:r>
          </w:p>
        </w:tc>
        <w:tc>
          <w:tcPr>
            <w:tcW w:w="1674" w:type="dxa"/>
          </w:tcPr>
          <w:p w14:paraId="62FD38A0" w14:textId="77777777" w:rsidR="000B38EA" w:rsidRPr="009473C9" w:rsidRDefault="000B38EA" w:rsidP="000B38EA">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70 - 86</w:t>
            </w:r>
          </w:p>
        </w:tc>
      </w:tr>
      <w:tr w:rsidR="000B38EA" w:rsidRPr="009473C9" w14:paraId="00B2ACC0" w14:textId="77777777">
        <w:tc>
          <w:tcPr>
            <w:tcW w:w="1674" w:type="dxa"/>
          </w:tcPr>
          <w:p w14:paraId="627AAF7C" w14:textId="77777777" w:rsidR="000B38EA" w:rsidRPr="009473C9" w:rsidRDefault="009473C9" w:rsidP="000B38EA">
            <w:pPr>
              <w:widowControl w:val="0"/>
              <w:autoSpaceDE w:val="0"/>
              <w:autoSpaceDN w:val="0"/>
              <w:adjustRightInd w:val="0"/>
              <w:spacing w:before="120" w:after="120"/>
              <w:rPr>
                <w:rFonts w:asciiTheme="majorHAnsi" w:hAnsiTheme="majorHAnsi" w:cs="Times"/>
                <w:sz w:val="20"/>
                <w:szCs w:val="20"/>
              </w:rPr>
            </w:pPr>
            <w:r w:rsidRPr="009473C9">
              <w:rPr>
                <w:rFonts w:asciiTheme="majorHAnsi" w:hAnsiTheme="majorHAnsi" w:cs="Times"/>
                <w:sz w:val="20"/>
                <w:szCs w:val="20"/>
              </w:rPr>
              <w:t>Sleep onset</w:t>
            </w:r>
          </w:p>
        </w:tc>
        <w:tc>
          <w:tcPr>
            <w:tcW w:w="1674" w:type="dxa"/>
          </w:tcPr>
          <w:p w14:paraId="17AB24A8"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2.00 – 3.00 AM</w:t>
            </w:r>
          </w:p>
        </w:tc>
        <w:tc>
          <w:tcPr>
            <w:tcW w:w="1674" w:type="dxa"/>
          </w:tcPr>
          <w:p w14:paraId="1BA9F722"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12.45 – 2.00 AM</w:t>
            </w:r>
          </w:p>
        </w:tc>
        <w:tc>
          <w:tcPr>
            <w:tcW w:w="1674" w:type="dxa"/>
          </w:tcPr>
          <w:p w14:paraId="627A8C5F"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sidRPr="009473C9">
              <w:rPr>
                <w:rFonts w:asciiTheme="majorHAnsi" w:hAnsiTheme="majorHAnsi" w:cs="Times"/>
                <w:sz w:val="20"/>
                <w:szCs w:val="20"/>
              </w:rPr>
              <w:t>10.45 PM – 12.45 AM</w:t>
            </w:r>
          </w:p>
        </w:tc>
        <w:tc>
          <w:tcPr>
            <w:tcW w:w="1674" w:type="dxa"/>
          </w:tcPr>
          <w:p w14:paraId="1267FB1F"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Pr>
                <w:rFonts w:asciiTheme="majorHAnsi" w:hAnsiTheme="majorHAnsi" w:cs="Times"/>
                <w:sz w:val="20"/>
                <w:szCs w:val="20"/>
              </w:rPr>
              <w:t>9.30</w:t>
            </w:r>
            <w:r w:rsidRPr="009473C9">
              <w:rPr>
                <w:rFonts w:asciiTheme="majorHAnsi" w:hAnsiTheme="majorHAnsi" w:cs="Times"/>
                <w:sz w:val="20"/>
                <w:szCs w:val="20"/>
              </w:rPr>
              <w:t xml:space="preserve"> – 10.45 PM</w:t>
            </w:r>
          </w:p>
        </w:tc>
        <w:tc>
          <w:tcPr>
            <w:tcW w:w="1674" w:type="dxa"/>
          </w:tcPr>
          <w:p w14:paraId="3A19893D"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Pr>
                <w:rFonts w:asciiTheme="majorHAnsi" w:hAnsiTheme="majorHAnsi" w:cs="Times"/>
                <w:sz w:val="20"/>
                <w:szCs w:val="20"/>
              </w:rPr>
              <w:t>9.00</w:t>
            </w:r>
            <w:r w:rsidRPr="009473C9">
              <w:rPr>
                <w:rFonts w:asciiTheme="majorHAnsi" w:hAnsiTheme="majorHAnsi" w:cs="Times"/>
                <w:sz w:val="20"/>
                <w:szCs w:val="20"/>
              </w:rPr>
              <w:t xml:space="preserve"> – </w:t>
            </w:r>
            <w:r>
              <w:rPr>
                <w:rFonts w:asciiTheme="majorHAnsi" w:hAnsiTheme="majorHAnsi" w:cs="Times"/>
                <w:sz w:val="20"/>
                <w:szCs w:val="20"/>
              </w:rPr>
              <w:t xml:space="preserve">9.30 </w:t>
            </w:r>
            <w:r w:rsidRPr="009473C9">
              <w:rPr>
                <w:rFonts w:asciiTheme="majorHAnsi" w:hAnsiTheme="majorHAnsi" w:cs="Times"/>
                <w:sz w:val="20"/>
                <w:szCs w:val="20"/>
              </w:rPr>
              <w:t>PM</w:t>
            </w:r>
          </w:p>
        </w:tc>
      </w:tr>
      <w:tr w:rsidR="000B38EA" w:rsidRPr="009473C9" w14:paraId="73B845B3" w14:textId="77777777">
        <w:tc>
          <w:tcPr>
            <w:tcW w:w="1674" w:type="dxa"/>
          </w:tcPr>
          <w:p w14:paraId="6199EF14" w14:textId="77777777" w:rsidR="000B38EA" w:rsidRPr="009473C9" w:rsidRDefault="009473C9" w:rsidP="000B38EA">
            <w:pPr>
              <w:widowControl w:val="0"/>
              <w:autoSpaceDE w:val="0"/>
              <w:autoSpaceDN w:val="0"/>
              <w:adjustRightInd w:val="0"/>
              <w:spacing w:before="120" w:after="120"/>
              <w:rPr>
                <w:rFonts w:asciiTheme="majorHAnsi" w:hAnsiTheme="majorHAnsi" w:cs="Times"/>
                <w:sz w:val="20"/>
                <w:szCs w:val="20"/>
              </w:rPr>
            </w:pPr>
            <w:r w:rsidRPr="009473C9">
              <w:rPr>
                <w:rFonts w:asciiTheme="majorHAnsi" w:hAnsiTheme="majorHAnsi" w:cs="Times"/>
                <w:sz w:val="20"/>
                <w:szCs w:val="20"/>
              </w:rPr>
              <w:t>Wake-up</w:t>
            </w:r>
          </w:p>
        </w:tc>
        <w:tc>
          <w:tcPr>
            <w:tcW w:w="1674" w:type="dxa"/>
          </w:tcPr>
          <w:p w14:paraId="6975CE59"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Pr>
                <w:rFonts w:asciiTheme="majorHAnsi" w:hAnsiTheme="majorHAnsi" w:cs="Times"/>
                <w:sz w:val="20"/>
                <w:szCs w:val="20"/>
              </w:rPr>
              <w:t>10.00 – 11.30 AM</w:t>
            </w:r>
          </w:p>
        </w:tc>
        <w:tc>
          <w:tcPr>
            <w:tcW w:w="1674" w:type="dxa"/>
          </w:tcPr>
          <w:p w14:paraId="677A09D7"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Pr>
                <w:rFonts w:asciiTheme="majorHAnsi" w:hAnsiTheme="majorHAnsi" w:cs="Times"/>
                <w:sz w:val="20"/>
                <w:szCs w:val="20"/>
              </w:rPr>
              <w:t>8.30 – 10.00 AM</w:t>
            </w:r>
          </w:p>
        </w:tc>
        <w:tc>
          <w:tcPr>
            <w:tcW w:w="1674" w:type="dxa"/>
          </w:tcPr>
          <w:p w14:paraId="4FD87152"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Pr>
                <w:rFonts w:asciiTheme="majorHAnsi" w:hAnsiTheme="majorHAnsi" w:cs="Times"/>
                <w:sz w:val="20"/>
                <w:szCs w:val="20"/>
              </w:rPr>
              <w:t>6.30 – 8.30 AM</w:t>
            </w:r>
          </w:p>
        </w:tc>
        <w:tc>
          <w:tcPr>
            <w:tcW w:w="1674" w:type="dxa"/>
          </w:tcPr>
          <w:p w14:paraId="3D802610"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Pr>
                <w:rFonts w:asciiTheme="majorHAnsi" w:hAnsiTheme="majorHAnsi" w:cs="Times"/>
                <w:sz w:val="20"/>
                <w:szCs w:val="20"/>
              </w:rPr>
              <w:t>5.00 – 6.30 AM</w:t>
            </w:r>
          </w:p>
        </w:tc>
        <w:tc>
          <w:tcPr>
            <w:tcW w:w="1674" w:type="dxa"/>
          </w:tcPr>
          <w:p w14:paraId="78411464" w14:textId="77777777" w:rsidR="000B38EA" w:rsidRPr="009473C9" w:rsidRDefault="009473C9" w:rsidP="009473C9">
            <w:pPr>
              <w:widowControl w:val="0"/>
              <w:autoSpaceDE w:val="0"/>
              <w:autoSpaceDN w:val="0"/>
              <w:adjustRightInd w:val="0"/>
              <w:spacing w:before="120" w:after="120"/>
              <w:jc w:val="center"/>
              <w:rPr>
                <w:rFonts w:asciiTheme="majorHAnsi" w:hAnsiTheme="majorHAnsi" w:cs="Times"/>
                <w:sz w:val="20"/>
                <w:szCs w:val="20"/>
              </w:rPr>
            </w:pPr>
            <w:r>
              <w:rPr>
                <w:rFonts w:asciiTheme="majorHAnsi" w:hAnsiTheme="majorHAnsi" w:cs="Times"/>
                <w:sz w:val="20"/>
                <w:szCs w:val="20"/>
              </w:rPr>
              <w:t>4.00 – 5.00 AM</w:t>
            </w:r>
          </w:p>
        </w:tc>
      </w:tr>
    </w:tbl>
    <w:p w14:paraId="7F56CA27" w14:textId="77777777" w:rsidR="00AA365D" w:rsidRPr="00AA365D" w:rsidRDefault="00AA365D" w:rsidP="00AA365D">
      <w:pPr>
        <w:widowControl w:val="0"/>
        <w:autoSpaceDE w:val="0"/>
        <w:autoSpaceDN w:val="0"/>
        <w:adjustRightInd w:val="0"/>
        <w:rPr>
          <w:rFonts w:asciiTheme="majorHAnsi" w:hAnsiTheme="majorHAnsi" w:cs="Times"/>
          <w:sz w:val="22"/>
          <w:szCs w:val="22"/>
        </w:rPr>
      </w:pPr>
    </w:p>
    <w:tbl>
      <w:tblPr>
        <w:tblW w:w="15440" w:type="dxa"/>
        <w:tblBorders>
          <w:top w:val="nil"/>
          <w:left w:val="nil"/>
          <w:right w:val="nil"/>
        </w:tblBorders>
        <w:tblLayout w:type="fixed"/>
        <w:tblLook w:val="0000" w:firstRow="0" w:lastRow="0" w:firstColumn="0" w:lastColumn="0" w:noHBand="0" w:noVBand="0"/>
      </w:tblPr>
      <w:tblGrid>
        <w:gridCol w:w="1980"/>
        <w:gridCol w:w="2500"/>
        <w:gridCol w:w="2500"/>
        <w:gridCol w:w="3100"/>
        <w:gridCol w:w="5360"/>
      </w:tblGrid>
      <w:tr w:rsidR="00AA365D" w:rsidRPr="00AA365D" w14:paraId="26C4FA51" w14:textId="77777777">
        <w:tc>
          <w:tcPr>
            <w:tcW w:w="1980" w:type="dxa"/>
            <w:tcMar>
              <w:top w:w="20" w:type="nil"/>
              <w:left w:w="20" w:type="nil"/>
              <w:bottom w:w="20" w:type="nil"/>
              <w:right w:w="20" w:type="nil"/>
            </w:tcMar>
            <w:vAlign w:val="center"/>
          </w:tcPr>
          <w:p w14:paraId="3F962A30" w14:textId="77777777" w:rsidR="00AA365D" w:rsidRPr="00AA365D" w:rsidRDefault="00AA365D">
            <w:pPr>
              <w:widowControl w:val="0"/>
              <w:autoSpaceDE w:val="0"/>
              <w:autoSpaceDN w:val="0"/>
              <w:adjustRightInd w:val="0"/>
              <w:rPr>
                <w:rFonts w:asciiTheme="majorHAnsi" w:hAnsiTheme="majorHAnsi" w:cs="Times"/>
                <w:sz w:val="22"/>
                <w:szCs w:val="22"/>
              </w:rPr>
            </w:pPr>
          </w:p>
        </w:tc>
        <w:tc>
          <w:tcPr>
            <w:tcW w:w="2500" w:type="dxa"/>
            <w:tcMar>
              <w:top w:w="20" w:type="nil"/>
              <w:left w:w="20" w:type="nil"/>
              <w:bottom w:w="20" w:type="nil"/>
              <w:right w:w="20" w:type="nil"/>
            </w:tcMar>
            <w:vAlign w:val="center"/>
          </w:tcPr>
          <w:p w14:paraId="7EDD3C30" w14:textId="77777777" w:rsidR="00AA365D" w:rsidRPr="00AA365D" w:rsidRDefault="00AA365D">
            <w:pPr>
              <w:widowControl w:val="0"/>
              <w:autoSpaceDE w:val="0"/>
              <w:autoSpaceDN w:val="0"/>
              <w:adjustRightInd w:val="0"/>
              <w:rPr>
                <w:rFonts w:asciiTheme="majorHAnsi" w:hAnsiTheme="majorHAnsi" w:cs="Times"/>
                <w:sz w:val="22"/>
                <w:szCs w:val="22"/>
              </w:rPr>
            </w:pPr>
          </w:p>
        </w:tc>
        <w:tc>
          <w:tcPr>
            <w:tcW w:w="2500" w:type="dxa"/>
            <w:tcMar>
              <w:top w:w="20" w:type="nil"/>
              <w:left w:w="20" w:type="nil"/>
              <w:bottom w:w="20" w:type="nil"/>
              <w:right w:w="20" w:type="nil"/>
            </w:tcMar>
            <w:vAlign w:val="center"/>
          </w:tcPr>
          <w:p w14:paraId="085B0BF4" w14:textId="77777777" w:rsidR="00AA365D" w:rsidRPr="00AA365D" w:rsidRDefault="00AA365D">
            <w:pPr>
              <w:widowControl w:val="0"/>
              <w:autoSpaceDE w:val="0"/>
              <w:autoSpaceDN w:val="0"/>
              <w:adjustRightInd w:val="0"/>
              <w:rPr>
                <w:rFonts w:asciiTheme="majorHAnsi" w:hAnsiTheme="majorHAnsi" w:cs="Times"/>
                <w:sz w:val="22"/>
                <w:szCs w:val="22"/>
              </w:rPr>
            </w:pPr>
          </w:p>
        </w:tc>
        <w:tc>
          <w:tcPr>
            <w:tcW w:w="3100" w:type="dxa"/>
            <w:tcMar>
              <w:top w:w="20" w:type="nil"/>
              <w:left w:w="20" w:type="nil"/>
              <w:bottom w:w="20" w:type="nil"/>
              <w:right w:w="20" w:type="nil"/>
            </w:tcMar>
            <w:vAlign w:val="center"/>
          </w:tcPr>
          <w:p w14:paraId="27E655B3" w14:textId="77777777" w:rsidR="00AA365D" w:rsidRPr="00AA365D" w:rsidRDefault="00AA365D">
            <w:pPr>
              <w:widowControl w:val="0"/>
              <w:autoSpaceDE w:val="0"/>
              <w:autoSpaceDN w:val="0"/>
              <w:adjustRightInd w:val="0"/>
              <w:rPr>
                <w:rFonts w:asciiTheme="majorHAnsi" w:hAnsiTheme="majorHAnsi" w:cs="Times"/>
                <w:sz w:val="22"/>
                <w:szCs w:val="22"/>
              </w:rPr>
            </w:pPr>
          </w:p>
        </w:tc>
        <w:tc>
          <w:tcPr>
            <w:tcW w:w="5360" w:type="dxa"/>
            <w:tcMar>
              <w:top w:w="20" w:type="nil"/>
              <w:left w:w="20" w:type="nil"/>
              <w:bottom w:w="20" w:type="nil"/>
              <w:right w:w="20" w:type="nil"/>
            </w:tcMar>
            <w:vAlign w:val="center"/>
          </w:tcPr>
          <w:p w14:paraId="4A72877F" w14:textId="77777777" w:rsidR="00AA365D" w:rsidRPr="00AA365D" w:rsidRDefault="00AA365D">
            <w:pPr>
              <w:widowControl w:val="0"/>
              <w:autoSpaceDE w:val="0"/>
              <w:autoSpaceDN w:val="0"/>
              <w:adjustRightInd w:val="0"/>
              <w:rPr>
                <w:rFonts w:asciiTheme="majorHAnsi" w:hAnsiTheme="majorHAnsi" w:cs="Times"/>
                <w:sz w:val="22"/>
                <w:szCs w:val="22"/>
              </w:rPr>
            </w:pPr>
          </w:p>
        </w:tc>
      </w:tr>
      <w:tr w:rsidR="00AA365D" w:rsidRPr="00AA365D" w14:paraId="6335385B" w14:textId="77777777">
        <w:tc>
          <w:tcPr>
            <w:tcW w:w="1980" w:type="dxa"/>
            <w:tcMar>
              <w:top w:w="20" w:type="nil"/>
              <w:left w:w="20" w:type="nil"/>
              <w:bottom w:w="20" w:type="nil"/>
              <w:right w:w="20" w:type="nil"/>
            </w:tcMar>
            <w:vAlign w:val="center"/>
          </w:tcPr>
          <w:p w14:paraId="6DC3AD78" w14:textId="77777777" w:rsidR="00AA365D" w:rsidRPr="00AA365D" w:rsidRDefault="00AA365D">
            <w:pPr>
              <w:widowControl w:val="0"/>
              <w:autoSpaceDE w:val="0"/>
              <w:autoSpaceDN w:val="0"/>
              <w:adjustRightInd w:val="0"/>
              <w:rPr>
                <w:rFonts w:asciiTheme="majorHAnsi" w:hAnsiTheme="majorHAnsi" w:cs="Times"/>
                <w:sz w:val="22"/>
                <w:szCs w:val="22"/>
              </w:rPr>
            </w:pPr>
          </w:p>
        </w:tc>
        <w:tc>
          <w:tcPr>
            <w:tcW w:w="2500" w:type="dxa"/>
            <w:tcMar>
              <w:top w:w="20" w:type="nil"/>
              <w:left w:w="20" w:type="nil"/>
              <w:bottom w:w="20" w:type="nil"/>
              <w:right w:w="20" w:type="nil"/>
            </w:tcMar>
            <w:vAlign w:val="center"/>
          </w:tcPr>
          <w:p w14:paraId="06E2CFB4" w14:textId="77777777" w:rsidR="00AA365D" w:rsidRPr="00AA365D" w:rsidRDefault="00AA365D">
            <w:pPr>
              <w:widowControl w:val="0"/>
              <w:autoSpaceDE w:val="0"/>
              <w:autoSpaceDN w:val="0"/>
              <w:adjustRightInd w:val="0"/>
              <w:rPr>
                <w:rFonts w:asciiTheme="majorHAnsi" w:hAnsiTheme="majorHAnsi" w:cs="Times"/>
                <w:sz w:val="22"/>
                <w:szCs w:val="22"/>
              </w:rPr>
            </w:pPr>
          </w:p>
        </w:tc>
        <w:tc>
          <w:tcPr>
            <w:tcW w:w="2500" w:type="dxa"/>
            <w:tcMar>
              <w:top w:w="20" w:type="nil"/>
              <w:left w:w="20" w:type="nil"/>
              <w:bottom w:w="20" w:type="nil"/>
              <w:right w:w="20" w:type="nil"/>
            </w:tcMar>
            <w:vAlign w:val="center"/>
          </w:tcPr>
          <w:p w14:paraId="4646F0A6" w14:textId="77777777" w:rsidR="00AA365D" w:rsidRPr="00AA365D" w:rsidRDefault="00AA365D">
            <w:pPr>
              <w:widowControl w:val="0"/>
              <w:autoSpaceDE w:val="0"/>
              <w:autoSpaceDN w:val="0"/>
              <w:adjustRightInd w:val="0"/>
              <w:rPr>
                <w:rFonts w:asciiTheme="majorHAnsi" w:hAnsiTheme="majorHAnsi" w:cs="Times"/>
                <w:sz w:val="22"/>
                <w:szCs w:val="22"/>
              </w:rPr>
            </w:pPr>
          </w:p>
        </w:tc>
        <w:tc>
          <w:tcPr>
            <w:tcW w:w="3100" w:type="dxa"/>
            <w:tcMar>
              <w:top w:w="20" w:type="nil"/>
              <w:left w:w="20" w:type="nil"/>
              <w:bottom w:w="20" w:type="nil"/>
              <w:right w:w="20" w:type="nil"/>
            </w:tcMar>
            <w:vAlign w:val="center"/>
          </w:tcPr>
          <w:p w14:paraId="2A8AFC5A" w14:textId="77777777" w:rsidR="00AA365D" w:rsidRPr="00AA365D" w:rsidRDefault="00AA365D">
            <w:pPr>
              <w:widowControl w:val="0"/>
              <w:autoSpaceDE w:val="0"/>
              <w:autoSpaceDN w:val="0"/>
              <w:adjustRightInd w:val="0"/>
              <w:rPr>
                <w:rFonts w:asciiTheme="majorHAnsi" w:hAnsiTheme="majorHAnsi" w:cs="Times"/>
                <w:sz w:val="22"/>
                <w:szCs w:val="22"/>
              </w:rPr>
            </w:pPr>
          </w:p>
        </w:tc>
        <w:tc>
          <w:tcPr>
            <w:tcW w:w="5360" w:type="dxa"/>
            <w:tcMar>
              <w:top w:w="20" w:type="nil"/>
              <w:left w:w="20" w:type="nil"/>
              <w:bottom w:w="20" w:type="nil"/>
              <w:right w:w="20" w:type="nil"/>
            </w:tcMar>
            <w:vAlign w:val="center"/>
          </w:tcPr>
          <w:p w14:paraId="30FFDFB0" w14:textId="77777777" w:rsidR="00AA365D" w:rsidRPr="00AA365D" w:rsidRDefault="00AA365D">
            <w:pPr>
              <w:widowControl w:val="0"/>
              <w:autoSpaceDE w:val="0"/>
              <w:autoSpaceDN w:val="0"/>
              <w:adjustRightInd w:val="0"/>
              <w:rPr>
                <w:rFonts w:asciiTheme="majorHAnsi" w:hAnsiTheme="majorHAnsi" w:cs="Times"/>
                <w:sz w:val="22"/>
                <w:szCs w:val="22"/>
              </w:rPr>
            </w:pPr>
          </w:p>
        </w:tc>
      </w:tr>
    </w:tbl>
    <w:p w14:paraId="0BBFD799" w14:textId="77777777" w:rsidR="009A6170" w:rsidRPr="00AA365D" w:rsidRDefault="009A6170">
      <w:pPr>
        <w:rPr>
          <w:rFonts w:asciiTheme="majorHAnsi" w:hAnsiTheme="majorHAnsi"/>
          <w:sz w:val="22"/>
          <w:szCs w:val="22"/>
        </w:rPr>
      </w:pPr>
    </w:p>
    <w:sectPr w:rsidR="009A6170" w:rsidRPr="00AA365D" w:rsidSect="00793089">
      <w:headerReference w:type="even" r:id="rId7"/>
      <w:headerReference w:type="default" r:id="rId8"/>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6C21C" w14:textId="77777777" w:rsidR="00683584" w:rsidRDefault="00683584" w:rsidP="00AA365D">
      <w:r>
        <w:separator/>
      </w:r>
    </w:p>
  </w:endnote>
  <w:endnote w:type="continuationSeparator" w:id="0">
    <w:p w14:paraId="1D0AFF2E" w14:textId="77777777" w:rsidR="00683584" w:rsidRDefault="00683584" w:rsidP="00AA365D">
      <w:r>
        <w:continuationSeparator/>
      </w:r>
    </w:p>
  </w:endnote>
  <w:endnote w:id="1">
    <w:p w14:paraId="0CB39C69" w14:textId="77777777" w:rsidR="009473C9" w:rsidRPr="00AA365D" w:rsidRDefault="009473C9" w:rsidP="00793089">
      <w:pPr>
        <w:widowControl w:val="0"/>
        <w:autoSpaceDE w:val="0"/>
        <w:autoSpaceDN w:val="0"/>
        <w:adjustRightInd w:val="0"/>
        <w:spacing w:after="240"/>
        <w:rPr>
          <w:rFonts w:asciiTheme="majorHAnsi" w:hAnsiTheme="majorHAnsi" w:cs="Times"/>
          <w:sz w:val="16"/>
          <w:szCs w:val="16"/>
        </w:rPr>
      </w:pPr>
      <w:r>
        <w:rPr>
          <w:rStyle w:val="EndnoteReference"/>
        </w:rPr>
        <w:endnoteRef/>
      </w:r>
      <w:r>
        <w:t xml:space="preserve"> </w:t>
      </w:r>
      <w:r w:rsidRPr="00AA365D">
        <w:rPr>
          <w:rStyle w:val="FootnoteReference"/>
          <w:rFonts w:asciiTheme="majorHAnsi" w:hAnsiTheme="majorHAnsi"/>
          <w:sz w:val="16"/>
          <w:szCs w:val="16"/>
        </w:rPr>
        <w:endnoteRef/>
      </w:r>
      <w:r w:rsidRPr="00AA365D">
        <w:rPr>
          <w:rFonts w:asciiTheme="majorHAnsi" w:hAnsiTheme="majorHAnsi"/>
          <w:sz w:val="16"/>
          <w:szCs w:val="16"/>
        </w:rPr>
        <w:t xml:space="preserve"> This is a variant of the original Horne-</w:t>
      </w:r>
      <w:r w:rsidRPr="00AA365D">
        <w:rPr>
          <w:rFonts w:asciiTheme="majorHAnsi" w:hAnsiTheme="majorHAnsi" w:cs="Times"/>
          <w:sz w:val="16"/>
          <w:szCs w:val="16"/>
        </w:rPr>
        <w:t xml:space="preserve"> </w:t>
      </w:r>
      <w:proofErr w:type="spellStart"/>
      <w:r w:rsidRPr="00AA365D">
        <w:rPr>
          <w:rFonts w:asciiTheme="majorHAnsi" w:hAnsiTheme="majorHAnsi" w:cs="Times"/>
          <w:sz w:val="16"/>
          <w:szCs w:val="16"/>
        </w:rPr>
        <w:t>Östberg</w:t>
      </w:r>
      <w:proofErr w:type="spellEnd"/>
      <w:r w:rsidRPr="00AA365D">
        <w:rPr>
          <w:rFonts w:asciiTheme="majorHAnsi" w:hAnsiTheme="majorHAnsi" w:cs="Times"/>
          <w:sz w:val="16"/>
          <w:szCs w:val="16"/>
        </w:rPr>
        <w:t xml:space="preserve"> </w:t>
      </w:r>
      <w:r w:rsidRPr="00AA365D">
        <w:rPr>
          <w:rFonts w:asciiTheme="majorHAnsi" w:hAnsiTheme="majorHAnsi"/>
          <w:sz w:val="16"/>
          <w:szCs w:val="16"/>
        </w:rPr>
        <w:t xml:space="preserve">version, </w:t>
      </w:r>
      <w:r w:rsidRPr="00AA365D">
        <w:rPr>
          <w:rFonts w:asciiTheme="majorHAnsi" w:hAnsiTheme="majorHAnsi" w:cs="Times"/>
          <w:sz w:val="16"/>
          <w:szCs w:val="16"/>
        </w:rPr>
        <w:t xml:space="preserve">Horne J.A. and </w:t>
      </w:r>
      <w:proofErr w:type="spellStart"/>
      <w:r w:rsidRPr="00AA365D">
        <w:rPr>
          <w:rFonts w:asciiTheme="majorHAnsi" w:hAnsiTheme="majorHAnsi" w:cs="Times"/>
          <w:sz w:val="16"/>
          <w:szCs w:val="16"/>
        </w:rPr>
        <w:t>Östberg</w:t>
      </w:r>
      <w:proofErr w:type="spellEnd"/>
      <w:r w:rsidRPr="00AA365D">
        <w:rPr>
          <w:rFonts w:asciiTheme="majorHAnsi" w:hAnsiTheme="majorHAnsi" w:cs="Times"/>
          <w:sz w:val="16"/>
          <w:szCs w:val="16"/>
        </w:rPr>
        <w:t xml:space="preserve"> O. A self-assessment questionnaire to determine </w:t>
      </w:r>
      <w:proofErr w:type="spellStart"/>
      <w:r w:rsidRPr="00AA365D">
        <w:rPr>
          <w:rFonts w:asciiTheme="majorHAnsi" w:hAnsiTheme="majorHAnsi" w:cs="Times"/>
          <w:sz w:val="16"/>
          <w:szCs w:val="16"/>
        </w:rPr>
        <w:t>morningness-eveningness</w:t>
      </w:r>
      <w:proofErr w:type="spellEnd"/>
      <w:r w:rsidRPr="00AA365D">
        <w:rPr>
          <w:rFonts w:asciiTheme="majorHAnsi" w:hAnsiTheme="majorHAnsi" w:cs="Times"/>
          <w:sz w:val="16"/>
          <w:szCs w:val="16"/>
        </w:rPr>
        <w:t xml:space="preserve"> in human circadian rhythms. International Journal of Chronobiology, 1976: 4, 97-100.</w:t>
      </w:r>
    </w:p>
    <w:p w14:paraId="61841360" w14:textId="77777777" w:rsidR="009473C9" w:rsidRDefault="009473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463B6" w14:textId="77777777" w:rsidR="00683584" w:rsidRDefault="00683584" w:rsidP="00AA365D">
      <w:r>
        <w:separator/>
      </w:r>
    </w:p>
  </w:footnote>
  <w:footnote w:type="continuationSeparator" w:id="0">
    <w:p w14:paraId="6668139B" w14:textId="77777777" w:rsidR="00683584" w:rsidRDefault="00683584" w:rsidP="00AA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3A80" w14:textId="77777777" w:rsidR="007B554B" w:rsidRDefault="003E33FA" w:rsidP="001C1BC2">
    <w:pPr>
      <w:pStyle w:val="Header"/>
      <w:framePr w:wrap="around" w:vAnchor="text" w:hAnchor="margin" w:xAlign="right" w:y="1"/>
      <w:rPr>
        <w:rStyle w:val="PageNumber"/>
      </w:rPr>
    </w:pPr>
    <w:r>
      <w:rPr>
        <w:rStyle w:val="PageNumber"/>
      </w:rPr>
      <w:fldChar w:fldCharType="begin"/>
    </w:r>
    <w:r w:rsidR="007B554B">
      <w:rPr>
        <w:rStyle w:val="PageNumber"/>
      </w:rPr>
      <w:instrText xml:space="preserve">PAGE  </w:instrText>
    </w:r>
    <w:r>
      <w:rPr>
        <w:rStyle w:val="PageNumber"/>
      </w:rPr>
      <w:fldChar w:fldCharType="end"/>
    </w:r>
  </w:p>
  <w:p w14:paraId="28722222" w14:textId="77777777" w:rsidR="007B554B" w:rsidRDefault="007B554B" w:rsidP="007B55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5AAE" w14:textId="77777777" w:rsidR="007B554B" w:rsidRPr="007B554B" w:rsidRDefault="003E33FA" w:rsidP="001C1BC2">
    <w:pPr>
      <w:pStyle w:val="Header"/>
      <w:framePr w:wrap="around" w:vAnchor="text" w:hAnchor="margin" w:xAlign="right" w:y="1"/>
      <w:rPr>
        <w:rStyle w:val="PageNumber"/>
      </w:rPr>
    </w:pPr>
    <w:r w:rsidRPr="007B554B">
      <w:rPr>
        <w:rStyle w:val="PageNumber"/>
        <w:rFonts w:asciiTheme="majorHAnsi" w:hAnsiTheme="majorHAnsi"/>
        <w:b/>
        <w:sz w:val="22"/>
        <w:szCs w:val="22"/>
      </w:rPr>
      <w:fldChar w:fldCharType="begin"/>
    </w:r>
    <w:r w:rsidR="007B554B" w:rsidRPr="007B554B">
      <w:rPr>
        <w:rStyle w:val="PageNumber"/>
        <w:rFonts w:asciiTheme="majorHAnsi" w:hAnsiTheme="majorHAnsi"/>
        <w:b/>
        <w:sz w:val="22"/>
        <w:szCs w:val="22"/>
      </w:rPr>
      <w:instrText xml:space="preserve">PAGE  </w:instrText>
    </w:r>
    <w:r w:rsidRPr="007B554B">
      <w:rPr>
        <w:rStyle w:val="PageNumber"/>
        <w:rFonts w:asciiTheme="majorHAnsi" w:hAnsiTheme="majorHAnsi"/>
        <w:b/>
        <w:sz w:val="22"/>
        <w:szCs w:val="22"/>
      </w:rPr>
      <w:fldChar w:fldCharType="separate"/>
    </w:r>
    <w:r w:rsidR="009C517E">
      <w:rPr>
        <w:rStyle w:val="PageNumber"/>
        <w:rFonts w:asciiTheme="majorHAnsi" w:hAnsiTheme="majorHAnsi"/>
        <w:b/>
        <w:noProof/>
        <w:sz w:val="22"/>
        <w:szCs w:val="22"/>
      </w:rPr>
      <w:t>1</w:t>
    </w:r>
    <w:r w:rsidRPr="007B554B">
      <w:rPr>
        <w:rStyle w:val="PageNumber"/>
        <w:rFonts w:asciiTheme="majorHAnsi" w:hAnsiTheme="majorHAnsi"/>
        <w:b/>
        <w:sz w:val="22"/>
        <w:szCs w:val="22"/>
      </w:rPr>
      <w:fldChar w:fldCharType="end"/>
    </w:r>
  </w:p>
  <w:p w14:paraId="61C5472E" w14:textId="77777777" w:rsidR="001635BB" w:rsidRPr="001635BB" w:rsidRDefault="001635BB" w:rsidP="001635BB">
    <w:pPr>
      <w:jc w:val="center"/>
      <w:textAlignment w:val="baseline"/>
      <w:outlineLvl w:val="1"/>
      <w:rPr>
        <w:rFonts w:ascii="Arial" w:eastAsia="Times New Roman" w:hAnsi="Arial" w:cs="Arial"/>
        <w:b/>
        <w:bCs/>
        <w:color w:val="333333"/>
        <w:sz w:val="90"/>
        <w:szCs w:val="90"/>
      </w:rPr>
    </w:pPr>
    <w:r w:rsidRPr="001635BB">
      <w:rPr>
        <w:rFonts w:ascii="Arial" w:eastAsia="Times New Roman" w:hAnsi="Arial" w:cs="Arial"/>
        <w:b/>
        <w:bCs/>
        <w:i/>
        <w:iCs/>
        <w:color w:val="68BBCE"/>
        <w:sz w:val="90"/>
        <w:szCs w:val="90"/>
        <w:bdr w:val="none" w:sz="0" w:space="0" w:color="auto" w:frame="1"/>
      </w:rPr>
      <w:t>Re</w:t>
    </w:r>
    <w:r w:rsidRPr="001635BB">
      <w:rPr>
        <w:rFonts w:ascii="Arial" w:eastAsia="Times New Roman" w:hAnsi="Arial" w:cs="Arial"/>
        <w:b/>
        <w:bCs/>
        <w:color w:val="383838"/>
        <w:sz w:val="90"/>
        <w:szCs w:val="90"/>
        <w:bdr w:val="none" w:sz="0" w:space="0" w:color="auto" w:frame="1"/>
      </w:rPr>
      <w:t>Think</w:t>
    </w:r>
  </w:p>
  <w:p w14:paraId="684892C4" w14:textId="3B3515BB" w:rsidR="001635BB" w:rsidRPr="001635BB" w:rsidRDefault="001635BB" w:rsidP="001635BB">
    <w:pPr>
      <w:jc w:val="center"/>
      <w:textAlignment w:val="baseline"/>
      <w:outlineLvl w:val="1"/>
      <w:rPr>
        <w:rFonts w:ascii="Arial" w:eastAsia="Times New Roman" w:hAnsi="Arial" w:cs="Arial"/>
        <w:b/>
        <w:bCs/>
        <w:color w:val="333333"/>
        <w:sz w:val="54"/>
        <w:szCs w:val="54"/>
      </w:rPr>
    </w:pPr>
    <w:r w:rsidRPr="001635BB">
      <w:rPr>
        <w:rFonts w:ascii="Arial" w:eastAsia="Times New Roman" w:hAnsi="Arial" w:cs="Arial"/>
        <w:b/>
        <w:bCs/>
        <w:color w:val="383838"/>
        <w:sz w:val="54"/>
        <w:szCs w:val="54"/>
        <w:bdr w:val="none" w:sz="0" w:space="0" w:color="auto" w:frame="1"/>
      </w:rPr>
      <w:t>Human Performance</w:t>
    </w:r>
    <w:r>
      <w:rPr>
        <w:rFonts w:ascii="Arial" w:eastAsia="Times New Roman" w:hAnsi="Arial" w:cs="Arial"/>
        <w:b/>
        <w:bCs/>
        <w:color w:val="383838"/>
        <w:sz w:val="54"/>
        <w:szCs w:val="54"/>
        <w:bdr w:val="none" w:sz="0" w:space="0" w:color="auto" w:frame="1"/>
      </w:rPr>
      <w:t>™</w:t>
    </w:r>
  </w:p>
  <w:p w14:paraId="53F7B647" w14:textId="51DFC098" w:rsidR="009473C9" w:rsidRDefault="007B554B" w:rsidP="007B554B">
    <w:pPr>
      <w:pStyle w:val="Header"/>
      <w:ind w:right="360"/>
      <w:jc w:val="center"/>
    </w:pPr>
    <w:r>
      <w:rPr>
        <w:rFonts w:asciiTheme="majorHAnsi" w:hAnsiTheme="majorHAnsi" w:cs="Times"/>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4"/>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E5F7134"/>
    <w:multiLevelType w:val="hybridMultilevel"/>
    <w:tmpl w:val="E410F772"/>
    <w:lvl w:ilvl="0" w:tplc="5A34F8C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5D"/>
    <w:rsid w:val="000B0E7A"/>
    <w:rsid w:val="000B38EA"/>
    <w:rsid w:val="001635BB"/>
    <w:rsid w:val="001F75D6"/>
    <w:rsid w:val="00207BBE"/>
    <w:rsid w:val="0024444D"/>
    <w:rsid w:val="00277333"/>
    <w:rsid w:val="002F178D"/>
    <w:rsid w:val="00333FAC"/>
    <w:rsid w:val="003E33FA"/>
    <w:rsid w:val="003F489B"/>
    <w:rsid w:val="00402271"/>
    <w:rsid w:val="00427E7E"/>
    <w:rsid w:val="0045067D"/>
    <w:rsid w:val="004D4DFC"/>
    <w:rsid w:val="004E4DE0"/>
    <w:rsid w:val="00683584"/>
    <w:rsid w:val="00793089"/>
    <w:rsid w:val="007B554B"/>
    <w:rsid w:val="008E5B64"/>
    <w:rsid w:val="009473C9"/>
    <w:rsid w:val="009A6170"/>
    <w:rsid w:val="009C517E"/>
    <w:rsid w:val="00AA365D"/>
    <w:rsid w:val="00B36825"/>
    <w:rsid w:val="00C07176"/>
    <w:rsid w:val="00CD072B"/>
    <w:rsid w:val="00FC3D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988767"/>
  <w15:docId w15:val="{D0168900-8063-B64A-9850-385D87CF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35B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65D"/>
    <w:rPr>
      <w:rFonts w:ascii="Lucida Grande" w:hAnsi="Lucida Grande" w:cs="Lucida Grande"/>
      <w:sz w:val="18"/>
      <w:szCs w:val="18"/>
    </w:rPr>
  </w:style>
  <w:style w:type="paragraph" w:styleId="FootnoteText">
    <w:name w:val="footnote text"/>
    <w:basedOn w:val="Normal"/>
    <w:link w:val="FootnoteTextChar"/>
    <w:uiPriority w:val="99"/>
    <w:unhideWhenUsed/>
    <w:rsid w:val="00AA365D"/>
  </w:style>
  <w:style w:type="character" w:customStyle="1" w:styleId="FootnoteTextChar">
    <w:name w:val="Footnote Text Char"/>
    <w:basedOn w:val="DefaultParagraphFont"/>
    <w:link w:val="FootnoteText"/>
    <w:uiPriority w:val="99"/>
    <w:rsid w:val="00AA365D"/>
  </w:style>
  <w:style w:type="character" w:styleId="FootnoteReference">
    <w:name w:val="footnote reference"/>
    <w:basedOn w:val="DefaultParagraphFont"/>
    <w:uiPriority w:val="99"/>
    <w:unhideWhenUsed/>
    <w:rsid w:val="00AA365D"/>
    <w:rPr>
      <w:vertAlign w:val="superscript"/>
    </w:rPr>
  </w:style>
  <w:style w:type="paragraph" w:styleId="Header">
    <w:name w:val="header"/>
    <w:basedOn w:val="Normal"/>
    <w:link w:val="HeaderChar"/>
    <w:uiPriority w:val="99"/>
    <w:unhideWhenUsed/>
    <w:rsid w:val="00AA365D"/>
    <w:pPr>
      <w:tabs>
        <w:tab w:val="center" w:pos="4320"/>
        <w:tab w:val="right" w:pos="8640"/>
      </w:tabs>
    </w:pPr>
  </w:style>
  <w:style w:type="character" w:customStyle="1" w:styleId="HeaderChar">
    <w:name w:val="Header Char"/>
    <w:basedOn w:val="DefaultParagraphFont"/>
    <w:link w:val="Header"/>
    <w:uiPriority w:val="99"/>
    <w:rsid w:val="00AA365D"/>
  </w:style>
  <w:style w:type="paragraph" w:styleId="Footer">
    <w:name w:val="footer"/>
    <w:basedOn w:val="Normal"/>
    <w:link w:val="FooterChar"/>
    <w:uiPriority w:val="99"/>
    <w:unhideWhenUsed/>
    <w:rsid w:val="00AA365D"/>
    <w:pPr>
      <w:tabs>
        <w:tab w:val="center" w:pos="4320"/>
        <w:tab w:val="right" w:pos="8640"/>
      </w:tabs>
    </w:pPr>
  </w:style>
  <w:style w:type="character" w:customStyle="1" w:styleId="FooterChar">
    <w:name w:val="Footer Char"/>
    <w:basedOn w:val="DefaultParagraphFont"/>
    <w:link w:val="Footer"/>
    <w:uiPriority w:val="99"/>
    <w:rsid w:val="00AA365D"/>
  </w:style>
  <w:style w:type="paragraph" w:styleId="ListParagraph">
    <w:name w:val="List Paragraph"/>
    <w:basedOn w:val="Normal"/>
    <w:uiPriority w:val="34"/>
    <w:qFormat/>
    <w:rsid w:val="004E4DE0"/>
    <w:pPr>
      <w:ind w:left="720"/>
      <w:contextualSpacing/>
    </w:pPr>
  </w:style>
  <w:style w:type="paragraph" w:styleId="EndnoteText">
    <w:name w:val="endnote text"/>
    <w:basedOn w:val="Normal"/>
    <w:link w:val="EndnoteTextChar"/>
    <w:uiPriority w:val="99"/>
    <w:unhideWhenUsed/>
    <w:rsid w:val="00793089"/>
  </w:style>
  <w:style w:type="character" w:customStyle="1" w:styleId="EndnoteTextChar">
    <w:name w:val="Endnote Text Char"/>
    <w:basedOn w:val="DefaultParagraphFont"/>
    <w:link w:val="EndnoteText"/>
    <w:uiPriority w:val="99"/>
    <w:rsid w:val="00793089"/>
  </w:style>
  <w:style w:type="character" w:styleId="EndnoteReference">
    <w:name w:val="endnote reference"/>
    <w:basedOn w:val="DefaultParagraphFont"/>
    <w:uiPriority w:val="99"/>
    <w:unhideWhenUsed/>
    <w:rsid w:val="00793089"/>
    <w:rPr>
      <w:vertAlign w:val="superscript"/>
    </w:rPr>
  </w:style>
  <w:style w:type="table" w:styleId="TableGrid">
    <w:name w:val="Table Grid"/>
    <w:basedOn w:val="TableNormal"/>
    <w:uiPriority w:val="59"/>
    <w:rsid w:val="000B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B554B"/>
  </w:style>
  <w:style w:type="character" w:customStyle="1" w:styleId="Heading2Char">
    <w:name w:val="Heading 2 Char"/>
    <w:basedOn w:val="DefaultParagraphFont"/>
    <w:link w:val="Heading2"/>
    <w:uiPriority w:val="9"/>
    <w:rsid w:val="001635BB"/>
    <w:rPr>
      <w:rFonts w:ascii="Times New Roman" w:eastAsia="Times New Roman" w:hAnsi="Times New Roman" w:cs="Times New Roman"/>
      <w:b/>
      <w:bCs/>
      <w:sz w:val="36"/>
      <w:szCs w:val="36"/>
    </w:rPr>
  </w:style>
  <w:style w:type="character" w:customStyle="1" w:styleId="color17">
    <w:name w:val="color_17"/>
    <w:basedOn w:val="DefaultParagraphFont"/>
    <w:rsid w:val="001635BB"/>
  </w:style>
  <w:style w:type="character" w:customStyle="1" w:styleId="color15">
    <w:name w:val="color_15"/>
    <w:basedOn w:val="DefaultParagraphFont"/>
    <w:rsid w:val="0016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1042</Words>
  <Characters>5945</Characters>
  <Application>Microsoft Office Word</Application>
  <DocSecurity>0</DocSecurity>
  <Lines>49</Lines>
  <Paragraphs>13</Paragraphs>
  <ScaleCrop>false</ScaleCrop>
  <Company>University of the Brain</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Dixon</dc:creator>
  <cp:keywords/>
  <dc:description/>
  <cp:lastModifiedBy>Kathleen Meehan</cp:lastModifiedBy>
  <cp:revision>2</cp:revision>
  <cp:lastPrinted>2012-05-13T16:53:00Z</cp:lastPrinted>
  <dcterms:created xsi:type="dcterms:W3CDTF">2020-07-15T17:45:00Z</dcterms:created>
  <dcterms:modified xsi:type="dcterms:W3CDTF">2020-07-15T17:45:00Z</dcterms:modified>
</cp:coreProperties>
</file>